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2E04E4" w:rsidRPr="000773DF" w:rsidTr="002E04E4">
        <w:tc>
          <w:tcPr>
            <w:tcW w:w="4784" w:type="dxa"/>
            <w:shd w:val="clear" w:color="auto" w:fill="auto"/>
          </w:tcPr>
          <w:p w:rsidR="002E04E4" w:rsidRPr="000773DF" w:rsidRDefault="002E04E4" w:rsidP="008A4FB2">
            <w:pPr>
              <w:spacing w:before="100"/>
              <w:ind w:left="284" w:firstLine="0"/>
              <w:rPr>
                <w:shd w:val="clear" w:color="auto" w:fill="FFFFFF"/>
                <w:lang w:val="uk-UA"/>
              </w:rPr>
            </w:pPr>
          </w:p>
        </w:tc>
        <w:tc>
          <w:tcPr>
            <w:tcW w:w="4784" w:type="dxa"/>
          </w:tcPr>
          <w:p w:rsidR="002E04E4" w:rsidRPr="002E04E4" w:rsidRDefault="002E04E4" w:rsidP="00187802">
            <w:pPr>
              <w:spacing w:before="360"/>
              <w:ind w:left="284" w:firstLine="0"/>
              <w:rPr>
                <w:b/>
                <w:szCs w:val="28"/>
                <w:lang w:val="uk-UA"/>
              </w:rPr>
            </w:pPr>
            <w:r w:rsidRPr="002E04E4">
              <w:rPr>
                <w:b/>
                <w:sz w:val="28"/>
                <w:szCs w:val="28"/>
                <w:lang w:val="uk-UA"/>
              </w:rPr>
              <w:t>ЗАТВЕРДЖЕНО:</w:t>
            </w:r>
          </w:p>
          <w:p w:rsidR="002E04E4" w:rsidRPr="002E04E4" w:rsidRDefault="002E04E4" w:rsidP="00187802">
            <w:pPr>
              <w:spacing w:before="120"/>
              <w:ind w:left="284" w:firstLine="0"/>
              <w:rPr>
                <w:szCs w:val="28"/>
                <w:lang w:val="uk-UA"/>
              </w:rPr>
            </w:pPr>
            <w:r w:rsidRPr="002E04E4">
              <w:rPr>
                <w:sz w:val="28"/>
                <w:szCs w:val="28"/>
                <w:lang w:val="uk-UA"/>
              </w:rPr>
              <w:t>Директор Департаменту культури</w:t>
            </w:r>
          </w:p>
          <w:p w:rsidR="002E04E4" w:rsidRPr="002E04E4" w:rsidRDefault="002E04E4" w:rsidP="00187802">
            <w:pPr>
              <w:ind w:left="284" w:firstLine="0"/>
              <w:rPr>
                <w:szCs w:val="28"/>
                <w:lang w:val="uk-UA"/>
              </w:rPr>
            </w:pPr>
            <w:r w:rsidRPr="002E04E4">
              <w:rPr>
                <w:sz w:val="28"/>
                <w:szCs w:val="28"/>
                <w:lang w:val="uk-UA"/>
              </w:rPr>
              <w:t>Харківської міської ради</w:t>
            </w:r>
          </w:p>
          <w:p w:rsidR="002E04E4" w:rsidRPr="000773DF" w:rsidRDefault="002E04E4" w:rsidP="00187802">
            <w:pPr>
              <w:spacing w:before="640"/>
              <w:ind w:left="284" w:firstLine="0"/>
              <w:rPr>
                <w:lang w:val="uk-UA"/>
              </w:rPr>
            </w:pPr>
            <w:r w:rsidRPr="002E04E4">
              <w:rPr>
                <w:sz w:val="28"/>
                <w:szCs w:val="28"/>
                <w:lang w:val="uk-UA"/>
              </w:rPr>
              <w:t>_________________ С.І.</w:t>
            </w:r>
            <w:proofErr w:type="spellStart"/>
            <w:r w:rsidRPr="002E04E4">
              <w:rPr>
                <w:sz w:val="28"/>
                <w:szCs w:val="28"/>
                <w:lang w:val="uk-UA"/>
              </w:rPr>
              <w:t>Бабицька</w:t>
            </w:r>
            <w:proofErr w:type="spellEnd"/>
          </w:p>
        </w:tc>
      </w:tr>
    </w:tbl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2E04E4" w:rsidRDefault="008D5393" w:rsidP="008A4FB2">
      <w:pPr>
        <w:ind w:firstLine="0"/>
        <w:jc w:val="center"/>
        <w:rPr>
          <w:sz w:val="36"/>
          <w:szCs w:val="36"/>
          <w:lang w:val="uk-UA"/>
        </w:rPr>
      </w:pPr>
      <w:r w:rsidRPr="002E04E4">
        <w:rPr>
          <w:b/>
          <w:sz w:val="36"/>
          <w:szCs w:val="36"/>
          <w:lang w:val="uk-UA"/>
        </w:rPr>
        <w:t>ПОЛОЖЕННЯ</w:t>
      </w:r>
    </w:p>
    <w:p w:rsidR="008D5393" w:rsidRPr="002E04E4" w:rsidRDefault="008D5393" w:rsidP="008A4FB2">
      <w:pPr>
        <w:ind w:firstLine="0"/>
        <w:jc w:val="center"/>
        <w:rPr>
          <w:sz w:val="28"/>
          <w:szCs w:val="28"/>
          <w:lang w:val="uk-UA"/>
        </w:rPr>
      </w:pPr>
      <w:r w:rsidRPr="002E04E4">
        <w:rPr>
          <w:b/>
          <w:sz w:val="28"/>
          <w:szCs w:val="28"/>
          <w:lang w:val="uk-UA"/>
        </w:rPr>
        <w:t>XVІI</w:t>
      </w:r>
      <w:r w:rsidR="008A4FB2" w:rsidRPr="002E04E4">
        <w:rPr>
          <w:b/>
          <w:sz w:val="28"/>
          <w:szCs w:val="28"/>
          <w:lang w:val="uk-UA"/>
        </w:rPr>
        <w:t xml:space="preserve"> </w:t>
      </w:r>
      <w:r w:rsidRPr="002E04E4">
        <w:rPr>
          <w:b/>
          <w:sz w:val="28"/>
          <w:szCs w:val="28"/>
          <w:lang w:val="uk-UA"/>
        </w:rPr>
        <w:t xml:space="preserve">ВСЕУКРАЇНСЬКОГО КОНКУРСУ ЮНИХ ВИКОНАВЦІВ </w:t>
      </w:r>
    </w:p>
    <w:p w:rsidR="008D5393" w:rsidRPr="002E04E4" w:rsidRDefault="008D5393" w:rsidP="008A4FB2">
      <w:pPr>
        <w:ind w:firstLine="0"/>
        <w:jc w:val="center"/>
        <w:rPr>
          <w:sz w:val="28"/>
          <w:szCs w:val="28"/>
          <w:lang w:val="uk-UA"/>
        </w:rPr>
      </w:pPr>
      <w:r w:rsidRPr="002E04E4">
        <w:rPr>
          <w:b/>
          <w:sz w:val="28"/>
          <w:szCs w:val="28"/>
          <w:lang w:val="uk-UA"/>
        </w:rPr>
        <w:t>імені</w:t>
      </w:r>
      <w:r w:rsidR="008A4FB2" w:rsidRPr="002E04E4">
        <w:rPr>
          <w:b/>
          <w:sz w:val="28"/>
          <w:szCs w:val="28"/>
          <w:lang w:val="uk-UA"/>
        </w:rPr>
        <w:t xml:space="preserve"> </w:t>
      </w:r>
      <w:r w:rsidRPr="002E04E4">
        <w:rPr>
          <w:b/>
          <w:sz w:val="28"/>
          <w:szCs w:val="28"/>
          <w:lang w:val="uk-UA"/>
        </w:rPr>
        <w:t>Людвіга</w:t>
      </w:r>
      <w:r w:rsidR="008A4FB2" w:rsidRPr="002E04E4">
        <w:rPr>
          <w:b/>
          <w:sz w:val="28"/>
          <w:szCs w:val="28"/>
          <w:lang w:val="uk-UA"/>
        </w:rPr>
        <w:t xml:space="preserve"> </w:t>
      </w:r>
      <w:proofErr w:type="spellStart"/>
      <w:r w:rsidRPr="002E04E4">
        <w:rPr>
          <w:b/>
          <w:sz w:val="28"/>
          <w:szCs w:val="28"/>
          <w:lang w:val="uk-UA"/>
        </w:rPr>
        <w:t>ван</w:t>
      </w:r>
      <w:proofErr w:type="spellEnd"/>
      <w:r w:rsidRPr="002E04E4">
        <w:rPr>
          <w:b/>
          <w:sz w:val="28"/>
          <w:szCs w:val="28"/>
          <w:lang w:val="uk-UA"/>
        </w:rPr>
        <w:t xml:space="preserve"> БЕТХОВЕНА</w:t>
      </w: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0773DF" w:rsidRDefault="008D5393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CF6677" w:rsidRPr="000773DF" w:rsidRDefault="00CF6677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CF6677" w:rsidRPr="000773DF" w:rsidRDefault="00CF6677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CF6677" w:rsidRPr="000773DF" w:rsidRDefault="00CF6677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4095E" w:rsidRPr="000773DF" w:rsidRDefault="0084095E" w:rsidP="008A4FB2">
      <w:pPr>
        <w:ind w:firstLine="0"/>
        <w:jc w:val="center"/>
        <w:rPr>
          <w:b/>
          <w:sz w:val="27"/>
          <w:szCs w:val="27"/>
          <w:lang w:val="uk-UA"/>
        </w:rPr>
      </w:pPr>
    </w:p>
    <w:p w:rsidR="008D5393" w:rsidRPr="002E04E4" w:rsidRDefault="008D5393" w:rsidP="008A4FB2">
      <w:pPr>
        <w:ind w:firstLine="0"/>
        <w:jc w:val="center"/>
        <w:rPr>
          <w:sz w:val="28"/>
          <w:szCs w:val="28"/>
          <w:lang w:val="uk-UA"/>
        </w:rPr>
      </w:pPr>
      <w:r w:rsidRPr="002E04E4">
        <w:rPr>
          <w:b/>
          <w:sz w:val="28"/>
          <w:szCs w:val="28"/>
          <w:shd w:val="clear" w:color="auto" w:fill="FFFFFF"/>
          <w:lang w:val="uk-UA"/>
        </w:rPr>
        <w:t>м. Харків, 201</w:t>
      </w:r>
      <w:r w:rsidR="00485AFE" w:rsidRPr="002E04E4">
        <w:rPr>
          <w:b/>
          <w:sz w:val="28"/>
          <w:szCs w:val="28"/>
          <w:shd w:val="clear" w:color="auto" w:fill="FFFFFF"/>
          <w:lang w:val="uk-UA"/>
        </w:rPr>
        <w:t>8</w:t>
      </w:r>
    </w:p>
    <w:p w:rsidR="008D5393" w:rsidRPr="000773DF" w:rsidRDefault="009E23BC" w:rsidP="00D1228E">
      <w:pPr>
        <w:spacing w:before="60" w:after="60"/>
        <w:ind w:firstLine="0"/>
        <w:jc w:val="center"/>
        <w:rPr>
          <w:lang w:val="uk-UA"/>
        </w:rPr>
      </w:pPr>
      <w:r w:rsidRPr="000773DF">
        <w:rPr>
          <w:b/>
          <w:lang w:val="uk-UA"/>
        </w:rPr>
        <w:lastRenderedPageBreak/>
        <w:t>1. ЗАГАЛЬНІ ПОЛОЖЕННЯ</w:t>
      </w:r>
    </w:p>
    <w:p w:rsidR="009E23BC" w:rsidRPr="000773DF" w:rsidRDefault="00EC3FDF" w:rsidP="0057224C">
      <w:pPr>
        <w:suppressAutoHyphens/>
        <w:rPr>
          <w:lang w:val="uk-UA" w:eastAsia="ar-SA"/>
        </w:rPr>
      </w:pPr>
      <w:r w:rsidRPr="000773DF">
        <w:rPr>
          <w:lang w:val="uk-UA" w:eastAsia="ar-SA"/>
        </w:rPr>
        <w:t xml:space="preserve">1.1. </w:t>
      </w:r>
      <w:r w:rsidR="008D5393" w:rsidRPr="000773DF">
        <w:rPr>
          <w:lang w:val="uk-UA" w:eastAsia="ar-SA"/>
        </w:rPr>
        <w:t xml:space="preserve">Всеукраїнський конкурс юних виконавців імені Людвіга </w:t>
      </w:r>
      <w:proofErr w:type="spellStart"/>
      <w:r w:rsidR="008D5393" w:rsidRPr="000773DF">
        <w:rPr>
          <w:lang w:val="uk-UA" w:eastAsia="ar-SA"/>
        </w:rPr>
        <w:t>ван</w:t>
      </w:r>
      <w:proofErr w:type="spellEnd"/>
      <w:r w:rsidR="008D5393" w:rsidRPr="000773DF">
        <w:rPr>
          <w:lang w:val="uk-UA" w:eastAsia="ar-SA"/>
        </w:rPr>
        <w:t xml:space="preserve"> Бетховена (далі — Конкурс) започатковано в 2003 році</w:t>
      </w:r>
      <w:r w:rsidR="008A4FB2" w:rsidRPr="000773DF">
        <w:rPr>
          <w:lang w:val="uk-UA" w:eastAsia="ar-SA"/>
        </w:rPr>
        <w:t xml:space="preserve"> </w:t>
      </w:r>
      <w:r w:rsidR="009E23BC" w:rsidRPr="000773DF">
        <w:rPr>
          <w:lang w:val="uk-UA" w:eastAsia="ar-SA"/>
        </w:rPr>
        <w:t>однією з найстаріших в Україні</w:t>
      </w:r>
      <w:r w:rsidR="000D736D" w:rsidRPr="000773DF">
        <w:rPr>
          <w:lang w:val="uk-UA" w:eastAsia="ar-SA"/>
        </w:rPr>
        <w:t xml:space="preserve"> </w:t>
      </w:r>
      <w:r w:rsidR="009E23BC" w:rsidRPr="000773DF">
        <w:rPr>
          <w:lang w:val="uk-UA" w:eastAsia="ar-SA"/>
        </w:rPr>
        <w:t xml:space="preserve">Дитячою музичною школою № 1 імені Людвіга </w:t>
      </w:r>
      <w:proofErr w:type="spellStart"/>
      <w:r w:rsidR="009E23BC" w:rsidRPr="000773DF">
        <w:rPr>
          <w:lang w:val="uk-UA" w:eastAsia="ar-SA"/>
        </w:rPr>
        <w:t>ван</w:t>
      </w:r>
      <w:proofErr w:type="spellEnd"/>
      <w:r w:rsidR="009E23BC" w:rsidRPr="000773DF">
        <w:rPr>
          <w:lang w:val="uk-UA" w:eastAsia="ar-SA"/>
        </w:rPr>
        <w:t xml:space="preserve"> Бетховена</w:t>
      </w:r>
      <w:r w:rsidR="008A4FB2" w:rsidRPr="000773DF">
        <w:rPr>
          <w:lang w:val="uk-UA" w:eastAsia="ar-SA"/>
        </w:rPr>
        <w:t xml:space="preserve"> </w:t>
      </w:r>
      <w:r w:rsidR="00FA72B4" w:rsidRPr="000773DF">
        <w:rPr>
          <w:lang w:val="uk-UA" w:eastAsia="ar-SA"/>
        </w:rPr>
        <w:t>за сприяння Харківської міської ради, Департаменту культури Харківської міської ради, Харківського обласного товариства німців «</w:t>
      </w:r>
      <w:proofErr w:type="spellStart"/>
      <w:r w:rsidR="00FA72B4" w:rsidRPr="000773DF">
        <w:rPr>
          <w:lang w:val="uk-UA" w:eastAsia="ar-SA"/>
        </w:rPr>
        <w:t>Відергебурт</w:t>
      </w:r>
      <w:proofErr w:type="spellEnd"/>
      <w:r w:rsidR="00FA72B4" w:rsidRPr="000773DF">
        <w:rPr>
          <w:lang w:val="uk-UA" w:eastAsia="ar-SA"/>
        </w:rPr>
        <w:t>».</w:t>
      </w:r>
    </w:p>
    <w:p w:rsidR="00CC3438" w:rsidRPr="000773DF" w:rsidRDefault="00CC3438" w:rsidP="00CC3438">
      <w:pPr>
        <w:rPr>
          <w:spacing w:val="-4"/>
          <w:lang w:val="uk-UA"/>
        </w:rPr>
      </w:pPr>
      <w:r w:rsidRPr="000773DF">
        <w:rPr>
          <w:spacing w:val="-4"/>
          <w:lang w:val="uk-UA"/>
        </w:rPr>
        <w:t>1.2. Засновниками Конкурсу є Харківська міська рада, Департамент культури Харківської міської ради, Харківське обласне товариство німців «</w:t>
      </w:r>
      <w:proofErr w:type="spellStart"/>
      <w:r w:rsidRPr="000773DF">
        <w:rPr>
          <w:spacing w:val="-4"/>
          <w:lang w:val="uk-UA"/>
        </w:rPr>
        <w:t>Відергебурт</w:t>
      </w:r>
      <w:proofErr w:type="spellEnd"/>
      <w:r w:rsidRPr="000773DF">
        <w:rPr>
          <w:spacing w:val="-4"/>
          <w:lang w:val="uk-UA"/>
        </w:rPr>
        <w:t>», комунальний початковий спеціалізований мистецький навчальний заклад «Дитяча музична школа № 1 ім. Л.Бетховена».</w:t>
      </w:r>
    </w:p>
    <w:p w:rsidR="00B13B55" w:rsidRPr="000773DF" w:rsidRDefault="00EC3FDF" w:rsidP="0057224C">
      <w:pPr>
        <w:suppressAutoHyphens/>
        <w:rPr>
          <w:lang w:val="uk-UA" w:eastAsia="ar-SA"/>
        </w:rPr>
      </w:pPr>
      <w:r w:rsidRPr="000773DF">
        <w:rPr>
          <w:lang w:val="uk-UA" w:eastAsia="ar-SA"/>
        </w:rPr>
        <w:t>1.</w:t>
      </w:r>
      <w:r w:rsidR="00CC3438" w:rsidRPr="000773DF">
        <w:rPr>
          <w:lang w:val="uk-UA" w:eastAsia="ar-SA"/>
        </w:rPr>
        <w:t>3</w:t>
      </w:r>
      <w:r w:rsidRPr="000773DF">
        <w:rPr>
          <w:lang w:val="uk-UA" w:eastAsia="ar-SA"/>
        </w:rPr>
        <w:t xml:space="preserve">. </w:t>
      </w:r>
      <w:r w:rsidR="009E23BC" w:rsidRPr="000773DF">
        <w:rPr>
          <w:lang w:val="uk-UA" w:eastAsia="ar-SA"/>
        </w:rPr>
        <w:t>Основною метою Конкурсу є виявлення та підтримка творчо обдарованих дітей, пропагування класичної світової музики, подальший розвиток і вдосконалення виконавської майстерності юних музикантів, збагачення концертного та педагогічного репертуару кращими зразками класичної світової і національної музики, творами сучасних українських та німецьких композиторів, активізація творчої діяльності викладачів, обмін досвідом та інноваційними ідеями, подальше зміцнення зв’язків між українським і німецьким народами.</w:t>
      </w:r>
    </w:p>
    <w:p w:rsidR="008D5393" w:rsidRPr="000773DF" w:rsidRDefault="00EC3FDF" w:rsidP="0057224C">
      <w:pPr>
        <w:suppressAutoHyphens/>
        <w:rPr>
          <w:lang w:val="uk-UA"/>
        </w:rPr>
      </w:pPr>
      <w:r w:rsidRPr="000773DF">
        <w:rPr>
          <w:lang w:val="uk-UA"/>
        </w:rPr>
        <w:t>1.</w:t>
      </w:r>
      <w:r w:rsidR="00CC3438" w:rsidRPr="000773DF">
        <w:rPr>
          <w:lang w:val="uk-UA"/>
        </w:rPr>
        <w:t>4</w:t>
      </w:r>
      <w:r w:rsidRPr="000773DF">
        <w:rPr>
          <w:lang w:val="uk-UA"/>
        </w:rPr>
        <w:t xml:space="preserve">. </w:t>
      </w:r>
      <w:r w:rsidR="00B13B55" w:rsidRPr="000773DF">
        <w:rPr>
          <w:lang w:val="uk-UA"/>
        </w:rPr>
        <w:t>Конкурс проводиться в м. Харкові один раз на рік в першу декаду червня. Дата проведення чергового Конкурсу визначається Організаційним комітетом Конкурсу.</w:t>
      </w:r>
    </w:p>
    <w:p w:rsidR="00FA72B4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1.5. </w:t>
      </w:r>
      <w:r w:rsidR="00FA72B4" w:rsidRPr="000773DF">
        <w:rPr>
          <w:lang w:val="uk-UA"/>
        </w:rPr>
        <w:t xml:space="preserve">Для підготовки та проведення Конкурсу створюється Організаційний комітет (далі — Оргкомітет), до складу якого входять представники Харківської міської ради, </w:t>
      </w:r>
      <w:r w:rsidR="00FA72B4" w:rsidRPr="000773DF">
        <w:rPr>
          <w:spacing w:val="-2"/>
          <w:lang w:val="uk-UA"/>
        </w:rPr>
        <w:t xml:space="preserve">Департаменту культури Харківської міської ради, </w:t>
      </w:r>
      <w:r w:rsidR="00FA72B4" w:rsidRPr="000773DF">
        <w:rPr>
          <w:lang w:val="uk-UA"/>
        </w:rPr>
        <w:t>Харківського</w:t>
      </w:r>
      <w:r w:rsidR="00FA72B4" w:rsidRPr="000773DF">
        <w:rPr>
          <w:spacing w:val="-2"/>
          <w:lang w:val="uk-UA"/>
        </w:rPr>
        <w:t xml:space="preserve"> обласного товариства німців «</w:t>
      </w:r>
      <w:proofErr w:type="spellStart"/>
      <w:r w:rsidR="00FA72B4" w:rsidRPr="000773DF">
        <w:rPr>
          <w:spacing w:val="-2"/>
          <w:lang w:val="uk-UA"/>
        </w:rPr>
        <w:t>Відергебурт</w:t>
      </w:r>
      <w:proofErr w:type="spellEnd"/>
      <w:r w:rsidR="00FA72B4" w:rsidRPr="000773DF">
        <w:rPr>
          <w:spacing w:val="-2"/>
          <w:lang w:val="uk-UA"/>
        </w:rPr>
        <w:t xml:space="preserve">», </w:t>
      </w:r>
      <w:r w:rsidR="00FA72B4" w:rsidRPr="000773DF">
        <w:rPr>
          <w:lang w:val="uk-UA"/>
        </w:rPr>
        <w:t>комунального початкового спеціалізованого мистецького навчального закладу «Дитяча музична школа № 1 ім. Л.Бетховена»</w:t>
      </w:r>
      <w:r w:rsidR="000555CA" w:rsidRPr="000773DF">
        <w:rPr>
          <w:lang w:val="uk-UA"/>
        </w:rPr>
        <w:t>,</w:t>
      </w:r>
      <w:r w:rsidR="0057224C" w:rsidRPr="000773DF">
        <w:rPr>
          <w:lang w:val="uk-UA"/>
        </w:rPr>
        <w:t xml:space="preserve"> </w:t>
      </w:r>
      <w:r w:rsidR="000555CA" w:rsidRPr="000773DF">
        <w:rPr>
          <w:lang w:val="uk-UA" w:eastAsia="ar-SA"/>
        </w:rPr>
        <w:t>Обласного навчально-методичного центру підвищення кваліфікації працівників культосвітніх закладів</w:t>
      </w:r>
      <w:r w:rsidR="00FA72B4" w:rsidRPr="000773DF">
        <w:rPr>
          <w:lang w:val="uk-UA"/>
        </w:rPr>
        <w:t>.</w:t>
      </w:r>
    </w:p>
    <w:p w:rsidR="000E2318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1.6. </w:t>
      </w:r>
      <w:r w:rsidR="000E2318" w:rsidRPr="000773DF">
        <w:rPr>
          <w:lang w:val="uk-UA"/>
        </w:rPr>
        <w:t>Оргкомітет Конкурсу:</w:t>
      </w:r>
    </w:p>
    <w:p w:rsidR="000E2318" w:rsidRPr="000773DF" w:rsidRDefault="000E2318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контролює організаційне та фінансове забезпечення проведення Конкурсу;</w:t>
      </w:r>
    </w:p>
    <w:p w:rsidR="000E2318" w:rsidRPr="000773DF" w:rsidRDefault="000E2318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затверджує програму, план заходів з підготовки і проведення Конкурсу;</w:t>
      </w:r>
    </w:p>
    <w:p w:rsidR="000E2318" w:rsidRPr="000773DF" w:rsidRDefault="000E2318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затверджує персональний склад </w:t>
      </w:r>
      <w:r w:rsidR="008644BE" w:rsidRPr="000773DF">
        <w:rPr>
          <w:rFonts w:ascii="Times New Roman" w:hAnsi="Times New Roman" w:cs="Times New Roman"/>
          <w:sz w:val="24"/>
          <w:szCs w:val="24"/>
        </w:rPr>
        <w:t xml:space="preserve">Журі </w:t>
      </w:r>
      <w:r w:rsidRPr="000773DF">
        <w:rPr>
          <w:rFonts w:ascii="Times New Roman" w:hAnsi="Times New Roman" w:cs="Times New Roman"/>
          <w:sz w:val="24"/>
          <w:szCs w:val="24"/>
        </w:rPr>
        <w:t xml:space="preserve">Конкурсу, </w:t>
      </w:r>
      <w:r w:rsidRPr="000773DF">
        <w:rPr>
          <w:rFonts w:ascii="Times New Roman" w:hAnsi="Times New Roman" w:cs="Times New Roman"/>
          <w:sz w:val="24"/>
          <w:szCs w:val="24"/>
          <w:lang w:eastAsia="ar-SA"/>
        </w:rPr>
        <w:t>до складу якого залучаються видатні майстри музичного мистецтва України.</w:t>
      </w:r>
    </w:p>
    <w:p w:rsidR="00CF6695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1.7. </w:t>
      </w:r>
      <w:r w:rsidR="000E2318" w:rsidRPr="000773DF">
        <w:rPr>
          <w:lang w:val="uk-UA"/>
        </w:rPr>
        <w:t xml:space="preserve">Головою </w:t>
      </w:r>
      <w:r w:rsidR="00CF6695" w:rsidRPr="000773DF">
        <w:rPr>
          <w:lang w:val="uk-UA"/>
        </w:rPr>
        <w:t>Оргкомітет</w:t>
      </w:r>
      <w:r w:rsidR="000E2318" w:rsidRPr="000773DF">
        <w:rPr>
          <w:lang w:val="uk-UA"/>
        </w:rPr>
        <w:t>у</w:t>
      </w:r>
      <w:r w:rsidR="00DC2892" w:rsidRPr="000773DF">
        <w:rPr>
          <w:lang w:val="uk-UA"/>
        </w:rPr>
        <w:t xml:space="preserve"> Конкурсу </w:t>
      </w:r>
      <w:r w:rsidR="000E2318" w:rsidRPr="000773DF">
        <w:rPr>
          <w:lang w:val="uk-UA"/>
        </w:rPr>
        <w:t>є</w:t>
      </w:r>
      <w:r w:rsidR="00DC2892" w:rsidRPr="000773DF">
        <w:rPr>
          <w:lang w:val="uk-UA"/>
        </w:rPr>
        <w:t xml:space="preserve"> Директор Департаменту культури Харківської міської ради, Заслужений працівник культури України</w:t>
      </w:r>
      <w:r w:rsidR="000E2318" w:rsidRPr="000773DF">
        <w:rPr>
          <w:lang w:val="uk-UA"/>
        </w:rPr>
        <w:t xml:space="preserve"> С.</w:t>
      </w:r>
      <w:r w:rsidR="00DC2892" w:rsidRPr="000773DF">
        <w:rPr>
          <w:lang w:val="uk-UA"/>
        </w:rPr>
        <w:t>І.</w:t>
      </w:r>
      <w:proofErr w:type="spellStart"/>
      <w:r w:rsidR="00DC2892" w:rsidRPr="000773DF">
        <w:rPr>
          <w:lang w:val="uk-UA"/>
        </w:rPr>
        <w:t>Бабицька</w:t>
      </w:r>
      <w:proofErr w:type="spellEnd"/>
      <w:r w:rsidR="00DC2892" w:rsidRPr="000773DF">
        <w:rPr>
          <w:lang w:val="uk-UA"/>
        </w:rPr>
        <w:t>.</w:t>
      </w:r>
      <w:r w:rsidR="007216A7" w:rsidRPr="000773DF">
        <w:rPr>
          <w:lang w:val="uk-UA"/>
        </w:rPr>
        <w:t xml:space="preserve"> </w:t>
      </w:r>
      <w:r w:rsidR="00DC2892" w:rsidRPr="000773DF">
        <w:rPr>
          <w:lang w:val="uk-UA"/>
        </w:rPr>
        <w:t xml:space="preserve">Голова </w:t>
      </w:r>
      <w:r w:rsidR="00CF6695" w:rsidRPr="000773DF">
        <w:rPr>
          <w:lang w:val="uk-UA"/>
        </w:rPr>
        <w:t>Оргкомітету</w:t>
      </w:r>
      <w:r w:rsidR="007216A7" w:rsidRPr="000773DF">
        <w:rPr>
          <w:lang w:val="uk-UA"/>
        </w:rPr>
        <w:t xml:space="preserve"> </w:t>
      </w:r>
      <w:r w:rsidR="000E2318" w:rsidRPr="000773DF">
        <w:rPr>
          <w:lang w:val="uk-UA"/>
        </w:rPr>
        <w:t xml:space="preserve">керує роботою з організації та проведення Конкурсу, </w:t>
      </w:r>
      <w:r w:rsidR="00DC2892" w:rsidRPr="000773DF">
        <w:rPr>
          <w:lang w:val="uk-UA"/>
        </w:rPr>
        <w:t xml:space="preserve">визначає і розподіляє повноваження членів </w:t>
      </w:r>
      <w:r w:rsidR="000E2318" w:rsidRPr="000773DF">
        <w:rPr>
          <w:lang w:val="uk-UA"/>
        </w:rPr>
        <w:t>Оргкомітету.</w:t>
      </w:r>
    </w:p>
    <w:p w:rsidR="00CF6695" w:rsidRPr="000773DF" w:rsidRDefault="00EC3FDF" w:rsidP="0057224C">
      <w:pPr>
        <w:rPr>
          <w:lang w:val="uk-UA"/>
        </w:rPr>
      </w:pPr>
      <w:r w:rsidRPr="00D6570B">
        <w:rPr>
          <w:lang w:val="uk-UA"/>
        </w:rPr>
        <w:t xml:space="preserve">1.8. </w:t>
      </w:r>
      <w:r w:rsidR="00CF6695" w:rsidRPr="00D6570B">
        <w:rPr>
          <w:lang w:val="uk-UA"/>
        </w:rPr>
        <w:t>Секретар Оргкомітету</w:t>
      </w:r>
      <w:r w:rsidR="0057224C" w:rsidRPr="00D6570B">
        <w:rPr>
          <w:lang w:val="uk-UA"/>
        </w:rPr>
        <w:t xml:space="preserve"> </w:t>
      </w:r>
      <w:r w:rsidR="00CF6695" w:rsidRPr="00D6570B">
        <w:rPr>
          <w:lang w:val="uk-UA"/>
        </w:rPr>
        <w:t>Конкурсу оформляє документи щодо проведення Конкурсу, сприяє висвітленню проведення Конкурсу в засобах масової інформації.</w:t>
      </w:r>
      <w:r w:rsidR="00CF6695" w:rsidRPr="000773DF">
        <w:rPr>
          <w:lang w:val="uk-UA"/>
        </w:rPr>
        <w:t xml:space="preserve"> </w:t>
      </w:r>
    </w:p>
    <w:p w:rsidR="009454E7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1.9. </w:t>
      </w:r>
      <w:r w:rsidR="000E2318" w:rsidRPr="000773DF">
        <w:rPr>
          <w:lang w:val="uk-UA"/>
        </w:rPr>
        <w:t>Головним організатором Конкурсу є</w:t>
      </w:r>
      <w:r w:rsidR="0057224C" w:rsidRPr="000773DF">
        <w:rPr>
          <w:lang w:val="uk-UA"/>
        </w:rPr>
        <w:t xml:space="preserve"> </w:t>
      </w:r>
      <w:r w:rsidR="000E2318" w:rsidRPr="000773DF">
        <w:rPr>
          <w:lang w:val="uk-UA"/>
        </w:rPr>
        <w:t>комунальний початковий спеціалізований мистецький навчальний заклад «Дитяча музична школа № 1 ім. Л.Бетховена».</w:t>
      </w:r>
    </w:p>
    <w:p w:rsidR="009454E7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1.10. </w:t>
      </w:r>
      <w:r w:rsidR="008D5393" w:rsidRPr="000773DF">
        <w:rPr>
          <w:lang w:val="uk-UA"/>
        </w:rPr>
        <w:t xml:space="preserve">Виконавчим директором </w:t>
      </w:r>
      <w:r w:rsidR="009E23BC" w:rsidRPr="000773DF">
        <w:rPr>
          <w:lang w:val="uk-UA"/>
        </w:rPr>
        <w:t>Конкурсу</w:t>
      </w:r>
      <w:r w:rsidR="008D5393" w:rsidRPr="000773DF">
        <w:rPr>
          <w:lang w:val="uk-UA"/>
        </w:rPr>
        <w:t xml:space="preserve"> є директор КПСМНЗ </w:t>
      </w:r>
      <w:r w:rsidR="009454E7" w:rsidRPr="000773DF">
        <w:rPr>
          <w:lang w:val="uk-UA"/>
        </w:rPr>
        <w:t>«Дитяча музична школа № 1 ім. Л.Бетховена» Л.І.Христофорова.</w:t>
      </w:r>
      <w:r w:rsidR="008D5393" w:rsidRPr="000773DF">
        <w:rPr>
          <w:lang w:val="uk-UA"/>
        </w:rPr>
        <w:t xml:space="preserve"> Виконавчий директор </w:t>
      </w:r>
      <w:r w:rsidR="009E23BC" w:rsidRPr="000773DF">
        <w:rPr>
          <w:lang w:val="uk-UA"/>
        </w:rPr>
        <w:t>Конкурсу</w:t>
      </w:r>
      <w:r w:rsidR="008D5393" w:rsidRPr="000773DF">
        <w:rPr>
          <w:lang w:val="uk-UA"/>
        </w:rPr>
        <w:t xml:space="preserve"> своїм наказом створює робочу групу </w:t>
      </w:r>
      <w:r w:rsidR="009454E7" w:rsidRPr="000773DF">
        <w:rPr>
          <w:lang w:val="uk-UA"/>
        </w:rPr>
        <w:t>з</w:t>
      </w:r>
      <w:r w:rsidR="0057224C" w:rsidRPr="000773DF">
        <w:rPr>
          <w:lang w:val="uk-UA"/>
        </w:rPr>
        <w:t xml:space="preserve"> </w:t>
      </w:r>
      <w:r w:rsidR="009454E7" w:rsidRPr="000773DF">
        <w:rPr>
          <w:lang w:val="uk-UA"/>
        </w:rPr>
        <w:t xml:space="preserve">його </w:t>
      </w:r>
      <w:r w:rsidR="008D5393" w:rsidRPr="000773DF">
        <w:rPr>
          <w:lang w:val="uk-UA"/>
        </w:rPr>
        <w:t>підготов</w:t>
      </w:r>
      <w:r w:rsidR="009454E7" w:rsidRPr="000773DF">
        <w:rPr>
          <w:lang w:val="uk-UA"/>
        </w:rPr>
        <w:t>ки</w:t>
      </w:r>
      <w:r w:rsidR="008D5393" w:rsidRPr="000773DF">
        <w:rPr>
          <w:lang w:val="uk-UA"/>
        </w:rPr>
        <w:t xml:space="preserve"> і проведенн</w:t>
      </w:r>
      <w:r w:rsidR="009454E7" w:rsidRPr="000773DF">
        <w:rPr>
          <w:lang w:val="uk-UA"/>
        </w:rPr>
        <w:t>я</w:t>
      </w:r>
      <w:r w:rsidR="008D5393" w:rsidRPr="000773DF">
        <w:rPr>
          <w:lang w:val="uk-UA"/>
        </w:rPr>
        <w:t xml:space="preserve">. </w:t>
      </w:r>
    </w:p>
    <w:p w:rsidR="008D5393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1.11. </w:t>
      </w:r>
      <w:r w:rsidR="008D5393" w:rsidRPr="000773DF">
        <w:rPr>
          <w:lang w:val="uk-UA"/>
        </w:rPr>
        <w:t xml:space="preserve">Робоча група </w:t>
      </w:r>
      <w:r w:rsidR="009E23BC" w:rsidRPr="000773DF">
        <w:rPr>
          <w:lang w:val="uk-UA"/>
        </w:rPr>
        <w:t>Конкурсу</w:t>
      </w:r>
      <w:r w:rsidR="008D5393" w:rsidRPr="000773DF">
        <w:rPr>
          <w:lang w:val="uk-UA"/>
        </w:rPr>
        <w:t>: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організовує роботу щодо технічного забезпечення з підготовки і проведення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установлює строк подання заявок </w:t>
      </w:r>
      <w:r w:rsidR="009454E7" w:rsidRPr="000773DF">
        <w:rPr>
          <w:rFonts w:ascii="Times New Roman" w:hAnsi="Times New Roman" w:cs="Times New Roman"/>
          <w:sz w:val="24"/>
          <w:szCs w:val="24"/>
        </w:rPr>
        <w:t>і</w:t>
      </w:r>
      <w:r w:rsidRPr="000773DF">
        <w:rPr>
          <w:rFonts w:ascii="Times New Roman" w:hAnsi="Times New Roman" w:cs="Times New Roman"/>
          <w:sz w:val="24"/>
          <w:szCs w:val="24"/>
        </w:rPr>
        <w:t xml:space="preserve"> документів для участі в</w:t>
      </w:r>
      <w:r w:rsidR="00D1228E" w:rsidRPr="000773DF">
        <w:rPr>
          <w:rFonts w:ascii="Times New Roman" w:hAnsi="Times New Roman" w:cs="Times New Roman"/>
          <w:sz w:val="24"/>
          <w:szCs w:val="24"/>
        </w:rPr>
        <w:t xml:space="preserve"> </w:t>
      </w:r>
      <w:r w:rsidR="009454E7" w:rsidRPr="000773DF">
        <w:rPr>
          <w:rFonts w:ascii="Times New Roman" w:hAnsi="Times New Roman" w:cs="Times New Roman"/>
          <w:sz w:val="24"/>
          <w:szCs w:val="24"/>
        </w:rPr>
        <w:t>Конкурсі</w:t>
      </w:r>
      <w:r w:rsidRPr="000773DF">
        <w:rPr>
          <w:rFonts w:ascii="Times New Roman" w:hAnsi="Times New Roman" w:cs="Times New Roman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приймає заявки від учасників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надсилає інформаційні листи про </w:t>
      </w:r>
      <w:r w:rsidR="00C00E51" w:rsidRPr="000773DF">
        <w:rPr>
          <w:rFonts w:ascii="Times New Roman" w:hAnsi="Times New Roman" w:cs="Times New Roman"/>
          <w:sz w:val="24"/>
          <w:szCs w:val="24"/>
        </w:rPr>
        <w:t>строки</w:t>
      </w:r>
      <w:r w:rsidRPr="000773DF">
        <w:rPr>
          <w:rFonts w:ascii="Times New Roman" w:hAnsi="Times New Roman" w:cs="Times New Roman"/>
          <w:sz w:val="24"/>
          <w:szCs w:val="24"/>
        </w:rPr>
        <w:t xml:space="preserve"> і умови проведення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направляє офіційні виклики на участь у </w:t>
      </w:r>
      <w:r w:rsidR="00392A8F" w:rsidRPr="000773DF">
        <w:rPr>
          <w:rFonts w:ascii="Times New Roman" w:hAnsi="Times New Roman" w:cs="Times New Roman"/>
          <w:sz w:val="24"/>
          <w:szCs w:val="24"/>
        </w:rPr>
        <w:t>Конкурс</w:t>
      </w:r>
      <w:r w:rsidRPr="000773DF">
        <w:rPr>
          <w:rFonts w:ascii="Times New Roman" w:hAnsi="Times New Roman" w:cs="Times New Roman"/>
          <w:sz w:val="24"/>
          <w:szCs w:val="24"/>
        </w:rPr>
        <w:t>і;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0773DF">
        <w:rPr>
          <w:rFonts w:ascii="Times New Roman" w:hAnsi="Times New Roman" w:cs="Times New Roman"/>
          <w:spacing w:val="-2"/>
          <w:sz w:val="24"/>
          <w:szCs w:val="24"/>
        </w:rPr>
        <w:t>надає інформативну підтримку щодо наявності об’єктів розміщення (у разі потреби)</w:t>
      </w:r>
      <w:r w:rsidR="004A6852" w:rsidRPr="000773D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розробляє програму, план і порядок проведення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 xml:space="preserve">, склад </w:t>
      </w:r>
      <w:r w:rsidR="00392A8F" w:rsidRPr="000773DF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0773DF">
        <w:rPr>
          <w:rFonts w:ascii="Times New Roman" w:hAnsi="Times New Roman" w:cs="Times New Roman"/>
          <w:sz w:val="24"/>
          <w:szCs w:val="24"/>
        </w:rPr>
        <w:t>учасників;</w:t>
      </w:r>
    </w:p>
    <w:p w:rsidR="00CF6695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забезпечує хід підготовки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 xml:space="preserve">, організацію і проведення </w:t>
      </w:r>
      <w:r w:rsidR="00CC3438" w:rsidRPr="000773DF">
        <w:rPr>
          <w:rFonts w:ascii="Times New Roman" w:hAnsi="Times New Roman" w:cs="Times New Roman"/>
          <w:sz w:val="24"/>
          <w:szCs w:val="24"/>
        </w:rPr>
        <w:t>у</w:t>
      </w:r>
      <w:r w:rsidRPr="000773DF">
        <w:rPr>
          <w:rFonts w:ascii="Times New Roman" w:hAnsi="Times New Roman" w:cs="Times New Roman"/>
          <w:sz w:val="24"/>
          <w:szCs w:val="24"/>
        </w:rPr>
        <w:t>сіх</w:t>
      </w:r>
      <w:r w:rsidR="00CC3438" w:rsidRPr="000773DF">
        <w:rPr>
          <w:rFonts w:ascii="Times New Roman" w:hAnsi="Times New Roman" w:cs="Times New Roman"/>
          <w:sz w:val="24"/>
          <w:szCs w:val="24"/>
        </w:rPr>
        <w:t xml:space="preserve"> його</w:t>
      </w:r>
      <w:r w:rsidRPr="000773DF">
        <w:rPr>
          <w:rFonts w:ascii="Times New Roman" w:hAnsi="Times New Roman" w:cs="Times New Roman"/>
          <w:sz w:val="24"/>
          <w:szCs w:val="24"/>
        </w:rPr>
        <w:t xml:space="preserve"> заходів;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забезпечує рекламно-інформаційну підтримку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>, здійснює взаємодію з засобами масової інформації;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 xml:space="preserve">здійснює урочисте нагородження переможців </w:t>
      </w:r>
      <w:r w:rsidR="009E23BC" w:rsidRPr="000773DF">
        <w:rPr>
          <w:rFonts w:ascii="Times New Roman" w:hAnsi="Times New Roman" w:cs="Times New Roman"/>
          <w:sz w:val="24"/>
          <w:szCs w:val="24"/>
        </w:rPr>
        <w:t>Конкурсу</w:t>
      </w:r>
      <w:r w:rsidRPr="000773DF">
        <w:rPr>
          <w:rFonts w:ascii="Times New Roman" w:hAnsi="Times New Roman" w:cs="Times New Roman"/>
          <w:sz w:val="24"/>
          <w:szCs w:val="24"/>
        </w:rPr>
        <w:t>;</w:t>
      </w:r>
    </w:p>
    <w:p w:rsidR="008D5393" w:rsidRPr="000773DF" w:rsidRDefault="008D5393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виконує інші функції відповідно до своїх повноважень, визначених цим Положенням.</w:t>
      </w:r>
    </w:p>
    <w:p w:rsidR="000E2318" w:rsidRPr="000773DF" w:rsidRDefault="00EC3FDF" w:rsidP="0057224C">
      <w:pPr>
        <w:rPr>
          <w:lang w:val="uk-UA"/>
        </w:rPr>
      </w:pPr>
      <w:r w:rsidRPr="000773DF">
        <w:rPr>
          <w:lang w:val="uk-UA"/>
        </w:rPr>
        <w:lastRenderedPageBreak/>
        <w:t xml:space="preserve">1.12. </w:t>
      </w:r>
      <w:r w:rsidR="000E2318" w:rsidRPr="000773DF">
        <w:rPr>
          <w:lang w:val="uk-UA"/>
        </w:rPr>
        <w:t xml:space="preserve">Конкурс проводиться згідно із </w:t>
      </w:r>
      <w:r w:rsidR="00A3728A" w:rsidRPr="000773DF">
        <w:rPr>
          <w:lang w:val="uk-UA"/>
        </w:rPr>
        <w:t xml:space="preserve">Програмою </w:t>
      </w:r>
      <w:r w:rsidR="000E2318" w:rsidRPr="000773DF">
        <w:rPr>
          <w:lang w:val="uk-UA"/>
        </w:rPr>
        <w:t>(</w:t>
      </w:r>
      <w:r w:rsidR="009D01F6" w:rsidRPr="000773DF">
        <w:rPr>
          <w:lang w:val="uk-UA"/>
        </w:rPr>
        <w:t>пункт 6 Положення</w:t>
      </w:r>
      <w:r w:rsidR="000E2318" w:rsidRPr="000773DF">
        <w:rPr>
          <w:lang w:val="uk-UA"/>
        </w:rPr>
        <w:t>).</w:t>
      </w:r>
    </w:p>
    <w:p w:rsidR="00890BB9" w:rsidRPr="000773DF" w:rsidRDefault="000E2318" w:rsidP="0057224C">
      <w:pPr>
        <w:rPr>
          <w:lang w:val="uk-UA"/>
        </w:rPr>
      </w:pPr>
      <w:r w:rsidRPr="000773DF">
        <w:rPr>
          <w:lang w:val="uk-UA"/>
        </w:rPr>
        <w:t xml:space="preserve">У рамках Конкурсу можуть відбуватися майстер-класи членів </w:t>
      </w:r>
      <w:r w:rsidR="004A6852" w:rsidRPr="000773DF">
        <w:rPr>
          <w:lang w:val="uk-UA"/>
        </w:rPr>
        <w:t>Журі</w:t>
      </w:r>
      <w:r w:rsidRPr="000773DF">
        <w:rPr>
          <w:lang w:val="uk-UA"/>
        </w:rPr>
        <w:t>, «круглі</w:t>
      </w:r>
      <w:r w:rsidR="007216A7" w:rsidRPr="000773DF">
        <w:rPr>
          <w:lang w:val="uk-UA"/>
        </w:rPr>
        <w:t xml:space="preserve"> </w:t>
      </w:r>
      <w:r w:rsidRPr="000773DF">
        <w:rPr>
          <w:lang w:val="uk-UA"/>
        </w:rPr>
        <w:t>столи» тощо.</w:t>
      </w:r>
    </w:p>
    <w:p w:rsidR="007216A7" w:rsidRPr="000773DF" w:rsidRDefault="00EC3FDF" w:rsidP="0057224C">
      <w:pPr>
        <w:rPr>
          <w:lang w:val="uk-UA"/>
        </w:rPr>
      </w:pPr>
      <w:r w:rsidRPr="000773DF">
        <w:rPr>
          <w:lang w:val="uk-UA" w:eastAsia="ar-SA"/>
        </w:rPr>
        <w:t xml:space="preserve">1.13. </w:t>
      </w:r>
      <w:r w:rsidR="007216A7" w:rsidRPr="000773DF">
        <w:rPr>
          <w:lang w:val="uk-UA" w:eastAsia="ar-SA"/>
        </w:rPr>
        <w:t xml:space="preserve">Оцінку </w:t>
      </w:r>
      <w:r w:rsidR="00890BB9" w:rsidRPr="000773DF">
        <w:rPr>
          <w:lang w:val="uk-UA" w:eastAsia="ar-SA"/>
        </w:rPr>
        <w:t xml:space="preserve">виконавської майстерності конкурсантів </w:t>
      </w:r>
      <w:r w:rsidR="000D736D" w:rsidRPr="000773DF">
        <w:rPr>
          <w:lang w:val="uk-UA" w:eastAsia="ar-SA"/>
        </w:rPr>
        <w:t>і</w:t>
      </w:r>
      <w:r w:rsidR="00890BB9" w:rsidRPr="000773DF">
        <w:rPr>
          <w:lang w:val="uk-UA" w:eastAsia="ar-SA"/>
        </w:rPr>
        <w:t xml:space="preserve"> визначення переможців здійснює </w:t>
      </w:r>
      <w:r w:rsidR="007216A7" w:rsidRPr="000773DF">
        <w:rPr>
          <w:lang w:val="uk-UA" w:eastAsia="ar-SA"/>
        </w:rPr>
        <w:t>Журі</w:t>
      </w:r>
      <w:r w:rsidR="00890BB9" w:rsidRPr="000773DF">
        <w:rPr>
          <w:lang w:val="uk-UA" w:eastAsia="ar-SA"/>
        </w:rPr>
        <w:t>, до складу якого залучаються видатні майстри музичного мистецтва України.</w:t>
      </w:r>
      <w:r w:rsidR="007216A7" w:rsidRPr="000773DF">
        <w:rPr>
          <w:lang w:val="uk-UA" w:eastAsia="ar-SA"/>
        </w:rPr>
        <w:t xml:space="preserve"> </w:t>
      </w:r>
      <w:r w:rsidR="007216A7" w:rsidRPr="000773DF">
        <w:rPr>
          <w:lang w:val="uk-UA"/>
        </w:rPr>
        <w:t>Голова Журі — Т.Б.</w:t>
      </w:r>
      <w:proofErr w:type="spellStart"/>
      <w:r w:rsidR="007216A7" w:rsidRPr="000773DF">
        <w:rPr>
          <w:lang w:val="uk-UA"/>
        </w:rPr>
        <w:t>Вєркіна</w:t>
      </w:r>
      <w:proofErr w:type="spellEnd"/>
      <w:r w:rsidR="007216A7" w:rsidRPr="000773DF">
        <w:rPr>
          <w:lang w:val="uk-UA"/>
        </w:rPr>
        <w:t>, ректор Харківського національного університету мистецтв імені І.П.Котляревського, народна артистка України, професор.</w:t>
      </w:r>
    </w:p>
    <w:p w:rsidR="007216A7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1.14. </w:t>
      </w:r>
      <w:r w:rsidR="008D5393" w:rsidRPr="000773DF">
        <w:rPr>
          <w:lang w:val="uk-UA"/>
        </w:rPr>
        <w:t xml:space="preserve">Персональний склад </w:t>
      </w:r>
      <w:r w:rsidR="007216A7" w:rsidRPr="000773DF">
        <w:rPr>
          <w:lang w:val="uk-UA"/>
        </w:rPr>
        <w:t xml:space="preserve">Журі </w:t>
      </w:r>
      <w:r w:rsidR="008D5393" w:rsidRPr="000773DF">
        <w:rPr>
          <w:lang w:val="uk-UA"/>
        </w:rPr>
        <w:t xml:space="preserve">затверджується </w:t>
      </w:r>
      <w:r w:rsidR="007216A7" w:rsidRPr="000773DF">
        <w:rPr>
          <w:lang w:val="uk-UA"/>
        </w:rPr>
        <w:t xml:space="preserve">Оргкомітетом </w:t>
      </w:r>
      <w:r w:rsidR="009E23BC" w:rsidRPr="000773DF">
        <w:rPr>
          <w:lang w:val="uk-UA"/>
        </w:rPr>
        <w:t>Конкурсу</w:t>
      </w:r>
      <w:r w:rsidR="008D5393" w:rsidRPr="000773DF">
        <w:rPr>
          <w:lang w:val="uk-UA"/>
        </w:rPr>
        <w:t>.</w:t>
      </w:r>
    </w:p>
    <w:p w:rsidR="007216A7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1.15. </w:t>
      </w:r>
      <w:r w:rsidR="007216A7" w:rsidRPr="000773DF">
        <w:rPr>
          <w:lang w:val="uk-UA"/>
        </w:rPr>
        <w:t xml:space="preserve">Рішення </w:t>
      </w:r>
      <w:r w:rsidR="008D5393" w:rsidRPr="000773DF">
        <w:rPr>
          <w:lang w:val="uk-UA"/>
        </w:rPr>
        <w:t xml:space="preserve">Журі оформлюються протоколами. Оцінювальні листи і </w:t>
      </w:r>
      <w:r w:rsidR="007216A7" w:rsidRPr="000773DF">
        <w:rPr>
          <w:lang w:val="uk-UA"/>
        </w:rPr>
        <w:t xml:space="preserve">протоколи </w:t>
      </w:r>
      <w:r w:rsidR="008D5393" w:rsidRPr="000773DF">
        <w:rPr>
          <w:lang w:val="uk-UA"/>
        </w:rPr>
        <w:t>Журі є конфіденційною інформацією, не демонструються і не видаються.</w:t>
      </w:r>
    </w:p>
    <w:p w:rsidR="007216A7" w:rsidRPr="000773DF" w:rsidRDefault="00EC3FDF" w:rsidP="0057224C">
      <w:pPr>
        <w:rPr>
          <w:lang w:val="uk-UA"/>
        </w:rPr>
      </w:pPr>
      <w:r w:rsidRPr="000773DF">
        <w:rPr>
          <w:lang w:val="uk-UA"/>
        </w:rPr>
        <w:t xml:space="preserve">1.16. </w:t>
      </w:r>
      <w:r w:rsidR="007216A7" w:rsidRPr="000773DF">
        <w:rPr>
          <w:lang w:val="uk-UA"/>
        </w:rPr>
        <w:t>Рішення Журі є остаточним і перегляду не підлягає.</w:t>
      </w:r>
    </w:p>
    <w:p w:rsidR="00D1228E" w:rsidRPr="000773DF" w:rsidRDefault="00D1228E" w:rsidP="00D1228E">
      <w:pPr>
        <w:spacing w:before="60" w:after="60"/>
        <w:jc w:val="center"/>
        <w:rPr>
          <w:b/>
          <w:iCs/>
          <w:lang w:val="uk-UA"/>
        </w:rPr>
      </w:pPr>
      <w:r w:rsidRPr="000773DF">
        <w:rPr>
          <w:b/>
          <w:iCs/>
          <w:lang w:val="uk-UA"/>
        </w:rPr>
        <w:t>2. УЧАСНИКИ КОНКУРСУ</w:t>
      </w:r>
    </w:p>
    <w:p w:rsidR="00D1228E" w:rsidRPr="000773DF" w:rsidRDefault="004A6852" w:rsidP="00D1228E">
      <w:pPr>
        <w:spacing w:before="60"/>
        <w:rPr>
          <w:iCs/>
          <w:lang w:val="uk-UA"/>
        </w:rPr>
      </w:pPr>
      <w:r w:rsidRPr="000773DF">
        <w:rPr>
          <w:iCs/>
          <w:lang w:val="uk-UA"/>
        </w:rPr>
        <w:t xml:space="preserve">2.1. </w:t>
      </w:r>
      <w:r w:rsidR="00D1228E" w:rsidRPr="000773DF">
        <w:rPr>
          <w:iCs/>
          <w:lang w:val="uk-UA"/>
        </w:rPr>
        <w:t xml:space="preserve">До участі в </w:t>
      </w:r>
      <w:r w:rsidRPr="000773DF">
        <w:rPr>
          <w:iCs/>
          <w:lang w:val="uk-UA"/>
        </w:rPr>
        <w:t xml:space="preserve">Конкурсі </w:t>
      </w:r>
      <w:r w:rsidR="00D1228E" w:rsidRPr="000773DF">
        <w:rPr>
          <w:iCs/>
          <w:lang w:val="uk-UA"/>
        </w:rPr>
        <w:t>запрошуються учні початкових спеціалізованих мистецьких навчальних закладів (</w:t>
      </w:r>
      <w:r w:rsidR="00D1228E" w:rsidRPr="000773DF">
        <w:rPr>
          <w:lang w:val="uk-UA"/>
        </w:rPr>
        <w:t>мистецьких шкіл сфери культури</w:t>
      </w:r>
      <w:r w:rsidR="00D1228E" w:rsidRPr="000773DF">
        <w:rPr>
          <w:iCs/>
          <w:lang w:val="uk-UA"/>
        </w:rPr>
        <w:t>).</w:t>
      </w:r>
    </w:p>
    <w:p w:rsidR="00D1228E" w:rsidRPr="000773DF" w:rsidRDefault="004A6852" w:rsidP="00D1228E">
      <w:pPr>
        <w:rPr>
          <w:iCs/>
          <w:lang w:val="uk-UA"/>
        </w:rPr>
      </w:pPr>
      <w:r w:rsidRPr="000773DF">
        <w:rPr>
          <w:iCs/>
          <w:lang w:val="uk-UA"/>
        </w:rPr>
        <w:t xml:space="preserve">2.2. </w:t>
      </w:r>
      <w:r w:rsidR="00D1228E" w:rsidRPr="000773DF">
        <w:rPr>
          <w:iCs/>
          <w:lang w:val="uk-UA"/>
        </w:rPr>
        <w:t xml:space="preserve">Переможці </w:t>
      </w:r>
      <w:r w:rsidR="000D736D" w:rsidRPr="000773DF">
        <w:rPr>
          <w:iCs/>
          <w:lang w:val="uk-UA"/>
        </w:rPr>
        <w:t xml:space="preserve">(Лауреати І ступеня) </w:t>
      </w:r>
      <w:r w:rsidR="00D1228E" w:rsidRPr="000773DF">
        <w:rPr>
          <w:iCs/>
          <w:lang w:val="uk-UA"/>
        </w:rPr>
        <w:t xml:space="preserve">попередніх </w:t>
      </w:r>
      <w:r w:rsidRPr="000773DF">
        <w:rPr>
          <w:iCs/>
          <w:lang w:val="uk-UA"/>
        </w:rPr>
        <w:t xml:space="preserve">Конкурсів </w:t>
      </w:r>
      <w:r w:rsidR="00D1228E" w:rsidRPr="000773DF">
        <w:rPr>
          <w:iCs/>
          <w:lang w:val="uk-UA"/>
        </w:rPr>
        <w:t xml:space="preserve">можуть брати участь у </w:t>
      </w:r>
      <w:r w:rsidRPr="000773DF">
        <w:rPr>
          <w:iCs/>
          <w:lang w:val="uk-UA"/>
        </w:rPr>
        <w:t xml:space="preserve">Конкурсі </w:t>
      </w:r>
      <w:r w:rsidR="00D1228E" w:rsidRPr="000773DF">
        <w:rPr>
          <w:iCs/>
          <w:lang w:val="uk-UA"/>
        </w:rPr>
        <w:t>лише в наступній віковій категорії.</w:t>
      </w:r>
    </w:p>
    <w:p w:rsidR="008D5393" w:rsidRPr="000773DF" w:rsidRDefault="005D17F4" w:rsidP="00B72E5E">
      <w:pPr>
        <w:spacing w:before="60" w:after="60"/>
        <w:ind w:firstLine="0"/>
        <w:jc w:val="center"/>
        <w:rPr>
          <w:lang w:val="uk-UA"/>
        </w:rPr>
      </w:pPr>
      <w:r w:rsidRPr="000773DF">
        <w:rPr>
          <w:b/>
          <w:lang w:val="uk-UA"/>
        </w:rPr>
        <w:t>3</w:t>
      </w:r>
      <w:r w:rsidR="008D5393" w:rsidRPr="000773DF">
        <w:rPr>
          <w:b/>
          <w:lang w:val="uk-UA"/>
        </w:rPr>
        <w:t xml:space="preserve">. </w:t>
      </w:r>
      <w:r w:rsidR="00D1228E" w:rsidRPr="000773DF">
        <w:rPr>
          <w:b/>
          <w:lang w:val="uk-UA"/>
        </w:rPr>
        <w:t>УМОВИ ПРОВЕДЕННЯ КОНКУРСУ</w:t>
      </w:r>
    </w:p>
    <w:p w:rsidR="00B72E5E" w:rsidRPr="000773DF" w:rsidRDefault="004A6852" w:rsidP="00B72E5E">
      <w:pPr>
        <w:rPr>
          <w:lang w:val="uk-UA"/>
        </w:rPr>
      </w:pPr>
      <w:r w:rsidRPr="000773DF">
        <w:rPr>
          <w:lang w:val="uk-UA"/>
        </w:rPr>
        <w:t xml:space="preserve">3.1. </w:t>
      </w:r>
      <w:r w:rsidR="00B72E5E" w:rsidRPr="000773DF">
        <w:rPr>
          <w:lang w:val="uk-UA"/>
        </w:rPr>
        <w:t>Конкурс проводиться у два тури:</w:t>
      </w:r>
    </w:p>
    <w:p w:rsidR="00B72E5E" w:rsidRPr="000773DF" w:rsidRDefault="00B72E5E" w:rsidP="00B72E5E">
      <w:pPr>
        <w:rPr>
          <w:lang w:val="uk-UA"/>
        </w:rPr>
      </w:pPr>
      <w:r w:rsidRPr="000773DF">
        <w:rPr>
          <w:b/>
          <w:lang w:val="uk-UA"/>
        </w:rPr>
        <w:t xml:space="preserve">І тур </w:t>
      </w:r>
      <w:r w:rsidRPr="000773DF">
        <w:rPr>
          <w:i/>
          <w:lang w:val="uk-UA"/>
        </w:rPr>
        <w:t>(відбірковий, що визначає виконавський рівень учасників)</w:t>
      </w:r>
      <w:r w:rsidRPr="000773DF">
        <w:rPr>
          <w:lang w:val="uk-UA"/>
        </w:rPr>
        <w:t xml:space="preserve"> — за записами на DVD-дисках. Іногородні учасники можуть розмістити відеоматеріали на </w:t>
      </w:r>
      <w:proofErr w:type="spellStart"/>
      <w:r w:rsidRPr="000773DF">
        <w:rPr>
          <w:lang w:val="uk-UA"/>
        </w:rPr>
        <w:t>YouTube</w:t>
      </w:r>
      <w:proofErr w:type="spellEnd"/>
      <w:r w:rsidRPr="000773DF">
        <w:rPr>
          <w:lang w:val="uk-UA"/>
        </w:rPr>
        <w:t xml:space="preserve"> і вказати в заявці посилання для їх перегляду. </w:t>
      </w:r>
    </w:p>
    <w:p w:rsidR="00B72E5E" w:rsidRPr="000773DF" w:rsidRDefault="00B72E5E" w:rsidP="00B72E5E">
      <w:pPr>
        <w:rPr>
          <w:b/>
          <w:u w:val="single"/>
          <w:lang w:val="uk-UA"/>
        </w:rPr>
      </w:pPr>
      <w:r w:rsidRPr="000773DF">
        <w:rPr>
          <w:lang w:val="uk-UA"/>
        </w:rPr>
        <w:t xml:space="preserve">Строк подання </w:t>
      </w:r>
      <w:r w:rsidR="000D213C" w:rsidRPr="000773DF">
        <w:rPr>
          <w:lang w:val="uk-UA"/>
        </w:rPr>
        <w:t xml:space="preserve">документів і </w:t>
      </w:r>
      <w:r w:rsidRPr="000773DF">
        <w:rPr>
          <w:lang w:val="uk-UA"/>
        </w:rPr>
        <w:t xml:space="preserve">відеоматеріалів </w:t>
      </w:r>
      <w:r w:rsidRPr="000773DF">
        <w:rPr>
          <w:b/>
          <w:u w:val="single"/>
          <w:lang w:val="uk-UA"/>
        </w:rPr>
        <w:t>до 15 квітня 2019 року</w:t>
      </w:r>
      <w:r w:rsidRPr="000773DF">
        <w:rPr>
          <w:b/>
          <w:lang w:val="uk-UA"/>
        </w:rPr>
        <w:t>.</w:t>
      </w:r>
    </w:p>
    <w:p w:rsidR="00B72E5E" w:rsidRPr="000773DF" w:rsidRDefault="00B72E5E" w:rsidP="00B72E5E">
      <w:pPr>
        <w:rPr>
          <w:lang w:val="uk-UA"/>
        </w:rPr>
      </w:pPr>
      <w:r w:rsidRPr="000773DF">
        <w:rPr>
          <w:b/>
          <w:lang w:val="uk-UA"/>
        </w:rPr>
        <w:t>ІІ тур</w:t>
      </w:r>
      <w:r w:rsidRPr="000773DF">
        <w:rPr>
          <w:lang w:val="uk-UA"/>
        </w:rPr>
        <w:t xml:space="preserve"> (</w:t>
      </w:r>
      <w:r w:rsidRPr="000773DF">
        <w:rPr>
          <w:i/>
          <w:lang w:val="uk-UA"/>
        </w:rPr>
        <w:t>фінальний</w:t>
      </w:r>
      <w:r w:rsidRPr="000773DF">
        <w:rPr>
          <w:lang w:val="uk-UA"/>
        </w:rPr>
        <w:t xml:space="preserve">) — </w:t>
      </w:r>
      <w:r w:rsidRPr="000773DF">
        <w:rPr>
          <w:b/>
          <w:lang w:val="uk-UA"/>
        </w:rPr>
        <w:t>з 7 по 9 червня 2019 року</w:t>
      </w:r>
      <w:r w:rsidRPr="000773DF">
        <w:rPr>
          <w:lang w:val="uk-UA"/>
        </w:rPr>
        <w:t>.</w:t>
      </w:r>
    </w:p>
    <w:p w:rsidR="00B72E5E" w:rsidRPr="000773DF" w:rsidRDefault="00B72E5E" w:rsidP="00B72E5E">
      <w:pPr>
        <w:rPr>
          <w:lang w:val="uk-UA"/>
        </w:rPr>
      </w:pPr>
      <w:r w:rsidRPr="000773DF">
        <w:rPr>
          <w:lang w:val="uk-UA"/>
        </w:rPr>
        <w:t xml:space="preserve">XVІI Всеукраїнський конкурс юних виконавців імені Людвіга </w:t>
      </w:r>
      <w:proofErr w:type="spellStart"/>
      <w:r w:rsidRPr="000773DF">
        <w:rPr>
          <w:lang w:val="uk-UA"/>
        </w:rPr>
        <w:t>ван</w:t>
      </w:r>
      <w:proofErr w:type="spellEnd"/>
      <w:r w:rsidRPr="000773DF">
        <w:rPr>
          <w:lang w:val="uk-UA"/>
        </w:rPr>
        <w:t xml:space="preserve"> Бетховена проводиться за такими номінаціями</w:t>
      </w:r>
      <w:r w:rsidRPr="000773DF">
        <w:rPr>
          <w:b/>
          <w:lang w:val="uk-UA"/>
        </w:rPr>
        <w:t>:</w:t>
      </w:r>
    </w:p>
    <w:p w:rsidR="00B72E5E" w:rsidRPr="000773DF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фортепіано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0773DF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оркестрові струнно-смичкові інструменти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0773DF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оркестрові духові інструменти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0773DF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сольний спів академічний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0773DF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інструментальний ансамбль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(фортепіано, оркестрові струнно-смичкові інструменти, оркестрові духові інструменти): </w:t>
      </w:r>
      <w:r w:rsidRPr="000773DF">
        <w:rPr>
          <w:rFonts w:ascii="Times New Roman" w:hAnsi="Times New Roman" w:cs="Times New Roman"/>
          <w:b/>
          <w:sz w:val="24"/>
          <w:szCs w:val="24"/>
        </w:rPr>
        <w:t>учнівські однорідні ансамблі</w:t>
      </w:r>
      <w:r w:rsidRPr="000773DF">
        <w:rPr>
          <w:rFonts w:ascii="Times New Roman" w:hAnsi="Times New Roman" w:cs="Times New Roman"/>
          <w:sz w:val="24"/>
          <w:szCs w:val="24"/>
        </w:rPr>
        <w:t xml:space="preserve"> (до </w:t>
      </w:r>
      <w:r w:rsidR="003727E9" w:rsidRPr="000773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3DF">
        <w:rPr>
          <w:rFonts w:ascii="Times New Roman" w:hAnsi="Times New Roman" w:cs="Times New Roman"/>
          <w:sz w:val="24"/>
          <w:szCs w:val="24"/>
        </w:rPr>
        <w:t xml:space="preserve">4 учнів) </w:t>
      </w:r>
      <w:r w:rsidRPr="000773DF">
        <w:rPr>
          <w:rFonts w:ascii="Times New Roman" w:hAnsi="Times New Roman" w:cs="Times New Roman"/>
          <w:b/>
          <w:sz w:val="24"/>
          <w:szCs w:val="24"/>
        </w:rPr>
        <w:t>у супроводі концертмейстера-викладача</w:t>
      </w:r>
      <w:r w:rsidRPr="000773DF">
        <w:rPr>
          <w:rFonts w:ascii="Times New Roman" w:hAnsi="Times New Roman" w:cs="Times New Roman"/>
          <w:sz w:val="24"/>
          <w:szCs w:val="24"/>
        </w:rPr>
        <w:t xml:space="preserve"> (ансамблі скрипалів, кларнетистів тощо) або </w:t>
      </w:r>
      <w:r w:rsidRPr="000773DF">
        <w:rPr>
          <w:rFonts w:ascii="Times New Roman" w:hAnsi="Times New Roman" w:cs="Times New Roman"/>
          <w:b/>
          <w:sz w:val="24"/>
          <w:szCs w:val="24"/>
        </w:rPr>
        <w:t>без супроводу концертмейстера-викладача</w:t>
      </w:r>
      <w:r w:rsidRPr="000773DF">
        <w:rPr>
          <w:rFonts w:ascii="Times New Roman" w:hAnsi="Times New Roman" w:cs="Times New Roman"/>
          <w:sz w:val="24"/>
          <w:szCs w:val="24"/>
        </w:rPr>
        <w:t xml:space="preserve"> (фортепіанні ансамблі</w:t>
      </w:r>
      <w:r w:rsidR="00A3728A" w:rsidRPr="000773DF">
        <w:rPr>
          <w:rFonts w:ascii="Times New Roman" w:hAnsi="Times New Roman" w:cs="Times New Roman"/>
          <w:sz w:val="24"/>
          <w:szCs w:val="24"/>
        </w:rPr>
        <w:t xml:space="preserve"> тощо</w:t>
      </w:r>
      <w:r w:rsidRPr="000773DF">
        <w:rPr>
          <w:rFonts w:ascii="Times New Roman" w:hAnsi="Times New Roman" w:cs="Times New Roman"/>
          <w:sz w:val="24"/>
          <w:szCs w:val="24"/>
        </w:rPr>
        <w:t>).</w:t>
      </w:r>
    </w:p>
    <w:p w:rsidR="00B72E5E" w:rsidRPr="000773DF" w:rsidRDefault="004A6852" w:rsidP="004D772F">
      <w:pPr>
        <w:rPr>
          <w:b/>
          <w:lang w:val="uk-UA"/>
        </w:rPr>
      </w:pPr>
      <w:r w:rsidRPr="000773DF">
        <w:rPr>
          <w:lang w:val="uk-UA"/>
        </w:rPr>
        <w:t xml:space="preserve">3.2. </w:t>
      </w:r>
      <w:r w:rsidR="00B72E5E" w:rsidRPr="000773DF">
        <w:rPr>
          <w:lang w:val="uk-UA"/>
        </w:rPr>
        <w:t xml:space="preserve">Конкурс проводиться у </w:t>
      </w:r>
      <w:r w:rsidR="00B72E5E" w:rsidRPr="000773DF">
        <w:rPr>
          <w:b/>
          <w:lang w:val="uk-UA"/>
        </w:rPr>
        <w:t>3-х вікових категоріях:</w:t>
      </w:r>
    </w:p>
    <w:p w:rsidR="00B72E5E" w:rsidRPr="000773DF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І — молодша (до 9 років включно)</w:t>
      </w:r>
    </w:p>
    <w:p w:rsidR="00B72E5E" w:rsidRPr="000773DF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ІІ — середня (від 10 до 12 років включно)</w:t>
      </w:r>
    </w:p>
    <w:p w:rsidR="00B72E5E" w:rsidRPr="000773DF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sz w:val="24"/>
          <w:szCs w:val="24"/>
        </w:rPr>
        <w:t>ІІІ — старша (від 13 до 16 років включно)</w:t>
      </w:r>
    </w:p>
    <w:p w:rsidR="00B72E5E" w:rsidRPr="000773DF" w:rsidRDefault="00B72E5E" w:rsidP="004D772F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Вікова категорія інструментального ансамблю визначається шляхом середньоарифметичного підрахунку віку учасників цього ансамблю.   </w:t>
      </w:r>
    </w:p>
    <w:p w:rsidR="00B72E5E" w:rsidRPr="000773DF" w:rsidRDefault="00B72E5E" w:rsidP="008224DA">
      <w:pPr>
        <w:rPr>
          <w:b/>
          <w:lang w:val="uk-UA"/>
        </w:rPr>
      </w:pPr>
      <w:r w:rsidRPr="000773DF">
        <w:rPr>
          <w:b/>
          <w:lang w:val="uk-UA"/>
        </w:rPr>
        <w:t xml:space="preserve">Вік конкурсантів визначається </w:t>
      </w:r>
      <w:r w:rsidRPr="000773DF">
        <w:rPr>
          <w:b/>
          <w:u w:val="single"/>
          <w:lang w:val="uk-UA"/>
        </w:rPr>
        <w:t>станом на 15 квітня 2019 року</w:t>
      </w:r>
      <w:r w:rsidRPr="000773DF">
        <w:rPr>
          <w:b/>
          <w:lang w:val="uk-UA"/>
        </w:rPr>
        <w:t>.</w:t>
      </w:r>
    </w:p>
    <w:p w:rsidR="00B72E5E" w:rsidRPr="000773DF" w:rsidRDefault="004A6852" w:rsidP="004D772F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3.3. </w:t>
      </w:r>
      <w:r w:rsidR="00B72E5E" w:rsidRPr="000773DF">
        <w:rPr>
          <w:lang w:val="uk-UA"/>
        </w:rPr>
        <w:t>Порядок виступів конкурсантів встановлюється за алфавітом.</w:t>
      </w:r>
    </w:p>
    <w:p w:rsidR="00B72E5E" w:rsidRPr="000773DF" w:rsidRDefault="004A6852" w:rsidP="004D772F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3.4. </w:t>
      </w:r>
      <w:r w:rsidR="00B72E5E" w:rsidRPr="000773DF">
        <w:rPr>
          <w:lang w:val="uk-UA"/>
        </w:rPr>
        <w:t>Усі прослуховування проходять публічно.</w:t>
      </w:r>
    </w:p>
    <w:p w:rsidR="00B72E5E" w:rsidRPr="000773DF" w:rsidRDefault="004A6852" w:rsidP="004D772F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3.5. </w:t>
      </w:r>
      <w:r w:rsidR="00B72E5E" w:rsidRPr="000773DF">
        <w:rPr>
          <w:lang w:val="uk-UA"/>
        </w:rPr>
        <w:t xml:space="preserve">Програма виконується на пам’ять. </w:t>
      </w:r>
    </w:p>
    <w:p w:rsidR="00B72E5E" w:rsidRPr="000773DF" w:rsidRDefault="004A6852" w:rsidP="004D772F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3.6. </w:t>
      </w:r>
      <w:r w:rsidR="00B72E5E" w:rsidRPr="000773DF">
        <w:rPr>
          <w:lang w:val="uk-UA"/>
        </w:rPr>
        <w:t>Зміни в заявленій програмі не допускаються.</w:t>
      </w:r>
    </w:p>
    <w:p w:rsidR="00347345" w:rsidRPr="000773DF" w:rsidRDefault="004A6852" w:rsidP="00347345">
      <w:pPr>
        <w:tabs>
          <w:tab w:val="left" w:pos="1260"/>
        </w:tabs>
        <w:rPr>
          <w:b/>
          <w:bCs/>
          <w:lang w:val="uk-UA"/>
        </w:rPr>
      </w:pPr>
      <w:r w:rsidRPr="000773DF">
        <w:rPr>
          <w:lang w:val="uk-UA"/>
        </w:rPr>
        <w:t xml:space="preserve">3.7. </w:t>
      </w:r>
      <w:proofErr w:type="spellStart"/>
      <w:r w:rsidR="00B72E5E" w:rsidRPr="000773DF">
        <w:rPr>
          <w:lang w:val="uk-UA"/>
        </w:rPr>
        <w:t>Аудіо-</w:t>
      </w:r>
      <w:proofErr w:type="spellEnd"/>
      <w:r w:rsidR="00B72E5E" w:rsidRPr="000773DF">
        <w:rPr>
          <w:lang w:val="uk-UA"/>
        </w:rPr>
        <w:t xml:space="preserve"> та </w:t>
      </w:r>
      <w:proofErr w:type="spellStart"/>
      <w:r w:rsidR="00B72E5E" w:rsidRPr="000773DF">
        <w:rPr>
          <w:lang w:val="uk-UA"/>
        </w:rPr>
        <w:t>відеозйомка</w:t>
      </w:r>
      <w:proofErr w:type="spellEnd"/>
      <w:r w:rsidR="00B72E5E" w:rsidRPr="000773DF">
        <w:rPr>
          <w:lang w:val="uk-UA"/>
        </w:rPr>
        <w:t xml:space="preserve"> під час конкурсних прослуховувань заборонена.</w:t>
      </w:r>
      <w:r w:rsidR="00347345" w:rsidRPr="000773DF">
        <w:rPr>
          <w:b/>
          <w:bCs/>
          <w:lang w:val="uk-UA"/>
        </w:rPr>
        <w:t xml:space="preserve"> </w:t>
      </w:r>
    </w:p>
    <w:p w:rsidR="00347345" w:rsidRPr="000773DF" w:rsidRDefault="00347345" w:rsidP="000D213C">
      <w:pPr>
        <w:tabs>
          <w:tab w:val="left" w:pos="1260"/>
        </w:tabs>
        <w:spacing w:before="60" w:after="60"/>
        <w:jc w:val="center"/>
        <w:rPr>
          <w:b/>
          <w:lang w:val="uk-UA"/>
        </w:rPr>
      </w:pPr>
      <w:r w:rsidRPr="000773DF">
        <w:rPr>
          <w:b/>
          <w:bCs/>
          <w:lang w:val="uk-UA"/>
        </w:rPr>
        <w:t>4. ЗАЯВК</w:t>
      </w:r>
      <w:r w:rsidR="000D213C" w:rsidRPr="000773DF">
        <w:rPr>
          <w:b/>
          <w:bCs/>
          <w:lang w:val="uk-UA"/>
        </w:rPr>
        <w:t>И</w:t>
      </w:r>
      <w:r w:rsidRPr="000773DF">
        <w:rPr>
          <w:b/>
          <w:bCs/>
          <w:lang w:val="uk-UA"/>
        </w:rPr>
        <w:t xml:space="preserve"> НА УЧАСТЬ У </w:t>
      </w:r>
      <w:r w:rsidRPr="000773DF">
        <w:rPr>
          <w:b/>
          <w:lang w:val="uk-UA"/>
        </w:rPr>
        <w:t>КОНКУРСІ</w:t>
      </w:r>
    </w:p>
    <w:p w:rsidR="00055A0F" w:rsidRPr="000773DF" w:rsidRDefault="004A6852" w:rsidP="00055A0F">
      <w:pPr>
        <w:rPr>
          <w:lang w:val="uk-UA"/>
        </w:rPr>
      </w:pPr>
      <w:r w:rsidRPr="000773DF">
        <w:rPr>
          <w:lang w:val="uk-UA"/>
        </w:rPr>
        <w:t xml:space="preserve">4.1. </w:t>
      </w:r>
      <w:r w:rsidR="00055A0F" w:rsidRPr="000773DF">
        <w:rPr>
          <w:lang w:val="uk-UA"/>
        </w:rPr>
        <w:t>Заявки на участь у Конкурсі згідно наданої форми (</w:t>
      </w:r>
      <w:r w:rsidR="00421FDD">
        <w:rPr>
          <w:lang w:val="uk-UA"/>
        </w:rPr>
        <w:t>Додаток 1</w:t>
      </w:r>
      <w:r w:rsidR="00055A0F" w:rsidRPr="000773DF">
        <w:rPr>
          <w:lang w:val="uk-UA"/>
        </w:rPr>
        <w:t xml:space="preserve">) та повний пакет документів приймаються </w:t>
      </w:r>
      <w:r w:rsidR="00055A0F" w:rsidRPr="000773DF">
        <w:rPr>
          <w:b/>
          <w:lang w:val="uk-UA"/>
        </w:rPr>
        <w:t xml:space="preserve">до 15.04.2019 </w:t>
      </w:r>
      <w:r w:rsidR="00055A0F" w:rsidRPr="000773DF">
        <w:rPr>
          <w:lang w:val="uk-UA"/>
        </w:rPr>
        <w:t>за адресою:</w:t>
      </w:r>
    </w:p>
    <w:p w:rsidR="00055A0F" w:rsidRPr="000773DF" w:rsidRDefault="00055A0F" w:rsidP="00055A0F">
      <w:pPr>
        <w:rPr>
          <w:lang w:val="uk-UA"/>
        </w:rPr>
      </w:pPr>
      <w:r w:rsidRPr="000773DF">
        <w:rPr>
          <w:lang w:val="uk-UA"/>
        </w:rPr>
        <w:t>КПСМНЗ «ДМШ № 1 ім. Л.Бетховена», 61058, м. Харків, вул. Культури, № 11.</w:t>
      </w:r>
    </w:p>
    <w:p w:rsidR="00055A0F" w:rsidRPr="000773DF" w:rsidRDefault="00055A0F" w:rsidP="00055A0F">
      <w:pPr>
        <w:rPr>
          <w:lang w:val="uk-UA"/>
        </w:rPr>
      </w:pPr>
      <w:r w:rsidRPr="000773DF">
        <w:rPr>
          <w:lang w:val="uk-UA"/>
        </w:rPr>
        <w:t xml:space="preserve">Тел. (057) 705 20 53, тел./факс: (057) 705 54 69, </w:t>
      </w:r>
      <w:proofErr w:type="spellStart"/>
      <w:r w:rsidRPr="000773DF">
        <w:rPr>
          <w:lang w:val="uk-UA"/>
        </w:rPr>
        <w:t>моб</w:t>
      </w:r>
      <w:proofErr w:type="spellEnd"/>
      <w:r w:rsidRPr="000773DF">
        <w:rPr>
          <w:lang w:val="uk-UA"/>
        </w:rPr>
        <w:t>. тел. +38 (066) 267 80 07.</w:t>
      </w:r>
    </w:p>
    <w:p w:rsidR="00055A0F" w:rsidRPr="000773DF" w:rsidRDefault="00483769" w:rsidP="00055A0F">
      <w:pPr>
        <w:rPr>
          <w:lang w:val="uk-UA"/>
        </w:rPr>
      </w:pPr>
      <w:hyperlink r:id="rId7">
        <w:r w:rsidR="00055A0F" w:rsidRPr="000773DF">
          <w:rPr>
            <w:rStyle w:val="-"/>
            <w:color w:val="auto"/>
            <w:lang w:val="uk-UA"/>
          </w:rPr>
          <w:t>Е-mail:</w:t>
        </w:r>
        <w:proofErr w:type="spellStart"/>
      </w:hyperlink>
      <w:hyperlink r:id="rId8">
        <w:r w:rsidR="00055A0F" w:rsidRPr="000773DF">
          <w:rPr>
            <w:rStyle w:val="-"/>
            <w:color w:val="auto"/>
            <w:lang w:val="uk-UA"/>
          </w:rPr>
          <w:t>dmsbeethoven</w:t>
        </w:r>
        <w:proofErr w:type="spellEnd"/>
        <w:r w:rsidR="00055A0F" w:rsidRPr="000773DF">
          <w:rPr>
            <w:rStyle w:val="-"/>
            <w:color w:val="auto"/>
            <w:lang w:val="uk-UA"/>
          </w:rPr>
          <w:t>@gmail.com</w:t>
        </w:r>
      </w:hyperlink>
      <w:r w:rsidR="00055A0F" w:rsidRPr="000773DF">
        <w:rPr>
          <w:lang w:val="uk-UA"/>
        </w:rPr>
        <w:t xml:space="preserve">, адреса сайту школи: </w:t>
      </w:r>
      <w:proofErr w:type="spellStart"/>
      <w:r w:rsidR="00055A0F" w:rsidRPr="000773DF">
        <w:rPr>
          <w:lang w:val="uk-UA"/>
        </w:rPr>
        <w:t>bethovenka.kh.ua</w:t>
      </w:r>
      <w:proofErr w:type="spellEnd"/>
    </w:p>
    <w:p w:rsidR="00055A0F" w:rsidRPr="000773DF" w:rsidRDefault="004A6852" w:rsidP="00055A0F">
      <w:pPr>
        <w:rPr>
          <w:lang w:val="uk-UA"/>
        </w:rPr>
      </w:pPr>
      <w:r w:rsidRPr="000773DF">
        <w:rPr>
          <w:lang w:val="uk-UA"/>
        </w:rPr>
        <w:lastRenderedPageBreak/>
        <w:t xml:space="preserve">4.2. </w:t>
      </w:r>
      <w:r w:rsidR="00A3728A" w:rsidRPr="000773DF">
        <w:rPr>
          <w:lang w:val="uk-UA"/>
        </w:rPr>
        <w:t xml:space="preserve">Заявка </w:t>
      </w:r>
      <w:r w:rsidR="00055A0F" w:rsidRPr="000773DF">
        <w:rPr>
          <w:lang w:val="uk-UA"/>
        </w:rPr>
        <w:t xml:space="preserve">надається окремо для участі в кожній номінації </w:t>
      </w:r>
      <w:r w:rsidRPr="000773DF">
        <w:rPr>
          <w:lang w:val="uk-UA"/>
        </w:rPr>
        <w:t xml:space="preserve">Конкурсу </w:t>
      </w:r>
      <w:r w:rsidR="00055A0F" w:rsidRPr="000773DF">
        <w:rPr>
          <w:lang w:val="uk-UA"/>
        </w:rPr>
        <w:t xml:space="preserve">українською мовою в </w:t>
      </w:r>
      <w:r w:rsidR="00A3728A" w:rsidRPr="000773DF">
        <w:rPr>
          <w:rStyle w:val="tlid-translation"/>
          <w:lang w:val="uk-UA"/>
        </w:rPr>
        <w:t>друкованому вигляді</w:t>
      </w:r>
      <w:r w:rsidR="00055A0F" w:rsidRPr="000773DF">
        <w:rPr>
          <w:lang w:val="uk-UA"/>
        </w:rPr>
        <w:t xml:space="preserve"> (для учасників з м. Харкова), факсом чи електронною поштою (для іногородніх учасників) за підписом директора школи.</w:t>
      </w:r>
    </w:p>
    <w:p w:rsidR="00055A0F" w:rsidRPr="000773DF" w:rsidRDefault="004A6852" w:rsidP="00055A0F">
      <w:pPr>
        <w:rPr>
          <w:lang w:val="uk-UA"/>
        </w:rPr>
      </w:pPr>
      <w:r w:rsidRPr="000773DF">
        <w:rPr>
          <w:lang w:val="uk-UA"/>
        </w:rPr>
        <w:t xml:space="preserve">4.3. </w:t>
      </w:r>
      <w:r w:rsidR="00055A0F" w:rsidRPr="000773DF">
        <w:rPr>
          <w:lang w:val="uk-UA"/>
        </w:rPr>
        <w:t>Заявки, надані в неповному обсязі або пізніше зазначеного терміну, не розглядаються.</w:t>
      </w:r>
    </w:p>
    <w:p w:rsidR="00055A0F" w:rsidRPr="000773DF" w:rsidRDefault="004A6852" w:rsidP="00055A0F">
      <w:pPr>
        <w:rPr>
          <w:b/>
          <w:u w:val="single"/>
          <w:lang w:val="uk-UA"/>
        </w:rPr>
      </w:pPr>
      <w:r w:rsidRPr="000773DF">
        <w:rPr>
          <w:lang w:val="uk-UA"/>
        </w:rPr>
        <w:t xml:space="preserve">4.4. </w:t>
      </w:r>
      <w:r w:rsidR="00055A0F" w:rsidRPr="000773DF">
        <w:rPr>
          <w:lang w:val="uk-UA"/>
        </w:rPr>
        <w:t xml:space="preserve">Офіційне запрошення на участь у </w:t>
      </w:r>
      <w:r w:rsidRPr="000773DF">
        <w:rPr>
          <w:lang w:val="uk-UA"/>
        </w:rPr>
        <w:t xml:space="preserve">Конкурсі </w:t>
      </w:r>
      <w:r w:rsidR="00055A0F" w:rsidRPr="000773DF">
        <w:rPr>
          <w:lang w:val="uk-UA"/>
        </w:rPr>
        <w:t xml:space="preserve">для іногородніх учасників надсилається електронною поштою </w:t>
      </w:r>
      <w:r w:rsidR="00055A0F" w:rsidRPr="000773DF">
        <w:rPr>
          <w:b/>
          <w:u w:val="single"/>
          <w:lang w:val="uk-UA"/>
        </w:rPr>
        <w:t>до 04 травня 2019 року.</w:t>
      </w:r>
    </w:p>
    <w:p w:rsidR="00055A0F" w:rsidRPr="000773DF" w:rsidRDefault="004A6852" w:rsidP="00055A0F">
      <w:pPr>
        <w:rPr>
          <w:rStyle w:val="FontStyle16"/>
          <w:b w:val="0"/>
          <w:sz w:val="24"/>
          <w:lang w:val="uk-UA"/>
        </w:rPr>
      </w:pPr>
      <w:r w:rsidRPr="000773DF">
        <w:rPr>
          <w:lang w:val="uk-UA"/>
        </w:rPr>
        <w:t>4.5.</w:t>
      </w:r>
      <w:r w:rsidRPr="000773DF">
        <w:rPr>
          <w:b/>
          <w:lang w:val="uk-UA"/>
        </w:rPr>
        <w:t xml:space="preserve"> </w:t>
      </w:r>
      <w:r w:rsidR="00055A0F" w:rsidRPr="000773DF">
        <w:rPr>
          <w:b/>
          <w:lang w:val="uk-UA"/>
        </w:rPr>
        <w:t xml:space="preserve">Документи, необхідні для участі у </w:t>
      </w:r>
      <w:r w:rsidRPr="000773DF">
        <w:rPr>
          <w:b/>
          <w:lang w:val="uk-UA"/>
        </w:rPr>
        <w:t>Конкурсі</w:t>
      </w:r>
      <w:r w:rsidR="00055A0F" w:rsidRPr="000773DF">
        <w:rPr>
          <w:b/>
          <w:lang w:val="uk-UA"/>
        </w:rPr>
        <w:t>:</w:t>
      </w:r>
    </w:p>
    <w:p w:rsidR="00055A0F" w:rsidRPr="000773DF" w:rsidRDefault="00A3728A" w:rsidP="000778A8">
      <w:pPr>
        <w:pStyle w:val="aa"/>
        <w:numPr>
          <w:ilvl w:val="0"/>
          <w:numId w:val="11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Заявка</w:t>
      </w:r>
      <w:r w:rsidR="00055A0F" w:rsidRPr="000773DF">
        <w:rPr>
          <w:rFonts w:ascii="Times New Roman" w:hAnsi="Times New Roman" w:cs="Times New Roman"/>
          <w:b/>
          <w:sz w:val="24"/>
          <w:szCs w:val="24"/>
        </w:rPr>
        <w:t>.</w:t>
      </w:r>
    </w:p>
    <w:p w:rsidR="00055A0F" w:rsidRPr="000773DF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Копія свідоцтва про народження або паспорта.</w:t>
      </w:r>
    </w:p>
    <w:p w:rsidR="00055A0F" w:rsidRPr="00A551C9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551C9">
        <w:rPr>
          <w:rFonts w:ascii="Times New Roman" w:hAnsi="Times New Roman" w:cs="Times New Roman"/>
          <w:b/>
          <w:sz w:val="24"/>
          <w:szCs w:val="24"/>
        </w:rPr>
        <w:t>Копія ідентифікаційного номера учасника або одного з батьків.</w:t>
      </w:r>
    </w:p>
    <w:p w:rsidR="00A551C9" w:rsidRPr="00A551C9" w:rsidRDefault="00B100B3" w:rsidP="00A551C9">
      <w:pPr>
        <w:pStyle w:val="aa"/>
        <w:numPr>
          <w:ilvl w:val="0"/>
          <w:numId w:val="11"/>
        </w:numPr>
        <w:tabs>
          <w:tab w:val="left" w:pos="360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551C9">
        <w:rPr>
          <w:rFonts w:ascii="Times New Roman" w:hAnsi="Times New Roman" w:cs="Times New Roman"/>
          <w:b/>
          <w:sz w:val="24"/>
          <w:szCs w:val="24"/>
        </w:rPr>
        <w:t>Згода на збір та обробку персональних даних</w:t>
      </w:r>
      <w:r w:rsidR="00A551C9" w:rsidRPr="00A551C9">
        <w:rPr>
          <w:rFonts w:ascii="Times New Roman" w:hAnsi="Times New Roman" w:cs="Times New Roman"/>
          <w:sz w:val="24"/>
          <w:szCs w:val="24"/>
        </w:rPr>
        <w:t xml:space="preserve"> </w:t>
      </w:r>
      <w:r w:rsidR="00A551C9">
        <w:rPr>
          <w:rFonts w:ascii="Times New Roman" w:hAnsi="Times New Roman" w:cs="Times New Roman"/>
          <w:sz w:val="24"/>
          <w:szCs w:val="24"/>
        </w:rPr>
        <w:t>(</w:t>
      </w:r>
      <w:r w:rsidR="00421FD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21F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551C9">
        <w:rPr>
          <w:rFonts w:ascii="Times New Roman" w:hAnsi="Times New Roman" w:cs="Times New Roman"/>
          <w:sz w:val="24"/>
          <w:szCs w:val="24"/>
        </w:rPr>
        <w:t>)</w:t>
      </w:r>
      <w:r w:rsidR="00A551C9" w:rsidRPr="00A551C9">
        <w:rPr>
          <w:rFonts w:ascii="Times New Roman" w:hAnsi="Times New Roman" w:cs="Times New Roman"/>
          <w:sz w:val="24"/>
          <w:szCs w:val="24"/>
        </w:rPr>
        <w:t>.</w:t>
      </w:r>
    </w:p>
    <w:p w:rsidR="00055A0F" w:rsidRPr="000773DF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 xml:space="preserve">Цифрове портретне фото учасника (групове для ансамблів) високої якості (не менше 600х800 </w:t>
      </w:r>
      <w:proofErr w:type="spellStart"/>
      <w:r w:rsidRPr="000773DF">
        <w:rPr>
          <w:rFonts w:ascii="Times New Roman" w:hAnsi="Times New Roman" w:cs="Times New Roman"/>
          <w:b/>
          <w:sz w:val="24"/>
          <w:szCs w:val="24"/>
        </w:rPr>
        <w:t>пікселів</w:t>
      </w:r>
      <w:proofErr w:type="spellEnd"/>
      <w:r w:rsidRPr="000773DF">
        <w:rPr>
          <w:rFonts w:ascii="Times New Roman" w:hAnsi="Times New Roman" w:cs="Times New Roman"/>
          <w:b/>
          <w:sz w:val="24"/>
          <w:szCs w:val="24"/>
        </w:rPr>
        <w:t>) у форматі «JPEG».</w:t>
      </w:r>
    </w:p>
    <w:p w:rsidR="008224DA" w:rsidRPr="000773DF" w:rsidRDefault="008224DA" w:rsidP="008224DA">
      <w:pPr>
        <w:spacing w:before="60" w:after="60"/>
        <w:jc w:val="center"/>
        <w:rPr>
          <w:b/>
          <w:caps/>
          <w:lang w:val="uk-UA"/>
        </w:rPr>
      </w:pPr>
      <w:r w:rsidRPr="000773DF">
        <w:rPr>
          <w:b/>
          <w:caps/>
          <w:lang w:val="uk-UA"/>
        </w:rPr>
        <w:t>5. Програмні вимоги</w:t>
      </w:r>
    </w:p>
    <w:p w:rsidR="008224DA" w:rsidRPr="000773DF" w:rsidRDefault="004A6852" w:rsidP="008224DA">
      <w:pPr>
        <w:rPr>
          <w:b/>
          <w:lang w:val="uk-UA"/>
        </w:rPr>
      </w:pPr>
      <w:r w:rsidRPr="000773DF">
        <w:rPr>
          <w:b/>
          <w:lang w:val="uk-UA"/>
        </w:rPr>
        <w:t xml:space="preserve">5.1. </w:t>
      </w:r>
      <w:r w:rsidR="008224DA" w:rsidRPr="000773DF">
        <w:rPr>
          <w:b/>
          <w:lang w:val="uk-UA"/>
        </w:rPr>
        <w:t xml:space="preserve">І тур </w:t>
      </w:r>
      <w:r w:rsidR="008224DA" w:rsidRPr="000773DF">
        <w:rPr>
          <w:lang w:val="uk-UA"/>
        </w:rPr>
        <w:t>(відбірковий)</w:t>
      </w:r>
    </w:p>
    <w:p w:rsidR="008224DA" w:rsidRPr="000773DF" w:rsidRDefault="000778A8" w:rsidP="008224DA">
      <w:pPr>
        <w:rPr>
          <w:b/>
          <w:lang w:val="uk-UA"/>
        </w:rPr>
      </w:pPr>
      <w:r w:rsidRPr="000773DF">
        <w:rPr>
          <w:b/>
          <w:lang w:val="uk-UA"/>
        </w:rPr>
        <w:t>У</w:t>
      </w:r>
      <w:r w:rsidR="008224DA" w:rsidRPr="000773DF">
        <w:rPr>
          <w:b/>
          <w:lang w:val="uk-UA"/>
        </w:rPr>
        <w:t xml:space="preserve">сі номінації: </w:t>
      </w:r>
    </w:p>
    <w:p w:rsidR="008224DA" w:rsidRPr="000773DF" w:rsidRDefault="008224DA" w:rsidP="00587E1E">
      <w:pPr>
        <w:pStyle w:val="aa"/>
        <w:numPr>
          <w:ilvl w:val="0"/>
          <w:numId w:val="16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для солістів-інструменталістів</w:t>
      </w:r>
      <w:r w:rsidRPr="000773DF">
        <w:rPr>
          <w:rFonts w:ascii="Times New Roman" w:hAnsi="Times New Roman" w:cs="Times New Roman"/>
          <w:sz w:val="24"/>
          <w:szCs w:val="24"/>
        </w:rPr>
        <w:t xml:space="preserve"> — етюд та п’єса (за вибором</w:t>
      </w:r>
      <w:r w:rsidR="000778A8" w:rsidRPr="000773DF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Pr="000773DF">
        <w:rPr>
          <w:rFonts w:ascii="Times New Roman" w:hAnsi="Times New Roman" w:cs="Times New Roman"/>
          <w:sz w:val="24"/>
          <w:szCs w:val="24"/>
        </w:rPr>
        <w:t>)</w:t>
      </w:r>
      <w:r w:rsidR="007968C5" w:rsidRPr="000773DF">
        <w:rPr>
          <w:rFonts w:ascii="Times New Roman" w:hAnsi="Times New Roman" w:cs="Times New Roman"/>
          <w:sz w:val="24"/>
          <w:szCs w:val="24"/>
        </w:rPr>
        <w:t>;</w:t>
      </w:r>
    </w:p>
    <w:p w:rsidR="008224DA" w:rsidRPr="000773DF" w:rsidRDefault="008224DA" w:rsidP="000778A8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для солістів-вокалістів</w:t>
      </w:r>
      <w:r w:rsidRPr="000773DF">
        <w:rPr>
          <w:rFonts w:ascii="Times New Roman" w:hAnsi="Times New Roman" w:cs="Times New Roman"/>
          <w:sz w:val="24"/>
          <w:szCs w:val="24"/>
        </w:rPr>
        <w:t xml:space="preserve"> — два </w:t>
      </w:r>
      <w:r w:rsidR="000778A8" w:rsidRPr="000773DF">
        <w:rPr>
          <w:rFonts w:ascii="Times New Roman" w:hAnsi="Times New Roman" w:cs="Times New Roman"/>
          <w:sz w:val="24"/>
          <w:szCs w:val="24"/>
        </w:rPr>
        <w:t xml:space="preserve">різнохарактерні </w:t>
      </w:r>
      <w:r w:rsidRPr="000773DF">
        <w:rPr>
          <w:rFonts w:ascii="Times New Roman" w:hAnsi="Times New Roman" w:cs="Times New Roman"/>
          <w:sz w:val="24"/>
          <w:szCs w:val="24"/>
        </w:rPr>
        <w:t>твори (за вибором</w:t>
      </w:r>
      <w:r w:rsidR="000778A8" w:rsidRPr="000773DF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Pr="000773DF">
        <w:rPr>
          <w:rFonts w:ascii="Times New Roman" w:hAnsi="Times New Roman" w:cs="Times New Roman"/>
          <w:sz w:val="24"/>
          <w:szCs w:val="24"/>
        </w:rPr>
        <w:t>)</w:t>
      </w:r>
      <w:r w:rsidR="007968C5" w:rsidRPr="000773DF">
        <w:rPr>
          <w:rFonts w:ascii="Times New Roman" w:hAnsi="Times New Roman" w:cs="Times New Roman"/>
          <w:sz w:val="24"/>
          <w:szCs w:val="24"/>
        </w:rPr>
        <w:t>;</w:t>
      </w:r>
    </w:p>
    <w:p w:rsidR="008224DA" w:rsidRPr="000773DF" w:rsidRDefault="008224DA" w:rsidP="000778A8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3DF">
        <w:rPr>
          <w:rFonts w:ascii="Times New Roman" w:hAnsi="Times New Roman" w:cs="Times New Roman"/>
          <w:b/>
          <w:sz w:val="24"/>
          <w:szCs w:val="24"/>
        </w:rPr>
        <w:t>для інструментальних ансамблів</w:t>
      </w:r>
      <w:r w:rsidRPr="000773DF">
        <w:rPr>
          <w:rFonts w:ascii="Times New Roman" w:hAnsi="Times New Roman" w:cs="Times New Roman"/>
          <w:sz w:val="24"/>
          <w:szCs w:val="24"/>
        </w:rPr>
        <w:t xml:space="preserve"> — дві </w:t>
      </w:r>
      <w:r w:rsidR="000778A8" w:rsidRPr="000773DF">
        <w:rPr>
          <w:rFonts w:ascii="Times New Roman" w:hAnsi="Times New Roman" w:cs="Times New Roman"/>
          <w:sz w:val="24"/>
          <w:szCs w:val="24"/>
        </w:rPr>
        <w:t xml:space="preserve">різнохарактерні </w:t>
      </w:r>
      <w:r w:rsidRPr="000773DF">
        <w:rPr>
          <w:rFonts w:ascii="Times New Roman" w:hAnsi="Times New Roman" w:cs="Times New Roman"/>
          <w:sz w:val="24"/>
          <w:szCs w:val="24"/>
        </w:rPr>
        <w:t>п’єси (за вибором</w:t>
      </w:r>
      <w:r w:rsidR="000778A8" w:rsidRPr="000773DF">
        <w:rPr>
          <w:rFonts w:ascii="Times New Roman" w:hAnsi="Times New Roman" w:cs="Times New Roman"/>
          <w:sz w:val="24"/>
          <w:szCs w:val="24"/>
        </w:rPr>
        <w:t xml:space="preserve"> конкурсант</w:t>
      </w:r>
      <w:r w:rsidR="007968C5" w:rsidRPr="000773DF">
        <w:rPr>
          <w:rFonts w:ascii="Times New Roman" w:hAnsi="Times New Roman" w:cs="Times New Roman"/>
          <w:sz w:val="24"/>
          <w:szCs w:val="24"/>
        </w:rPr>
        <w:t>ів</w:t>
      </w:r>
      <w:r w:rsidRPr="000773DF">
        <w:rPr>
          <w:rFonts w:ascii="Times New Roman" w:hAnsi="Times New Roman" w:cs="Times New Roman"/>
          <w:sz w:val="24"/>
          <w:szCs w:val="24"/>
        </w:rPr>
        <w:t>)</w:t>
      </w:r>
      <w:r w:rsidR="007968C5" w:rsidRPr="000773DF">
        <w:rPr>
          <w:rFonts w:ascii="Times New Roman" w:hAnsi="Times New Roman" w:cs="Times New Roman"/>
          <w:sz w:val="24"/>
          <w:szCs w:val="24"/>
        </w:rPr>
        <w:t>.</w:t>
      </w:r>
    </w:p>
    <w:p w:rsidR="008224DA" w:rsidRPr="000773DF" w:rsidRDefault="004A6852" w:rsidP="000778A8">
      <w:pPr>
        <w:spacing w:before="60"/>
        <w:rPr>
          <w:b/>
          <w:lang w:val="uk-UA"/>
        </w:rPr>
      </w:pPr>
      <w:r w:rsidRPr="000773DF">
        <w:rPr>
          <w:b/>
          <w:lang w:val="uk-UA"/>
        </w:rPr>
        <w:t xml:space="preserve">5.2. </w:t>
      </w:r>
      <w:r w:rsidR="008224DA" w:rsidRPr="000773DF">
        <w:rPr>
          <w:b/>
          <w:lang w:val="uk-UA"/>
        </w:rPr>
        <w:t xml:space="preserve">ІІ тур </w:t>
      </w:r>
      <w:r w:rsidR="000778A8" w:rsidRPr="000773DF">
        <w:rPr>
          <w:lang w:val="uk-UA"/>
        </w:rPr>
        <w:t>(фінальний)</w:t>
      </w:r>
    </w:p>
    <w:p w:rsidR="008224DA" w:rsidRPr="000773DF" w:rsidRDefault="00311451" w:rsidP="00311451">
      <w:pPr>
        <w:spacing w:before="60"/>
        <w:rPr>
          <w:b/>
          <w:caps/>
          <w:lang w:val="uk-UA"/>
        </w:rPr>
      </w:pPr>
      <w:r w:rsidRPr="000773DF">
        <w:rPr>
          <w:b/>
          <w:lang w:val="uk-UA"/>
        </w:rPr>
        <w:t>Програмні вимоги для солістів-інструменталістів</w:t>
      </w:r>
    </w:p>
    <w:p w:rsidR="008224DA" w:rsidRPr="000773DF" w:rsidRDefault="008224DA" w:rsidP="008224DA">
      <w:pPr>
        <w:rPr>
          <w:b/>
          <w:u w:val="single"/>
          <w:lang w:val="uk-UA"/>
        </w:rPr>
      </w:pPr>
      <w:r w:rsidRPr="000773DF">
        <w:rPr>
          <w:b/>
          <w:u w:val="single"/>
          <w:lang w:val="uk-UA"/>
        </w:rPr>
        <w:t xml:space="preserve">Включення до програми твору Л.Бетховена для солістів-інструменталістів </w:t>
      </w:r>
      <w:r w:rsidR="00EC3FDF" w:rsidRPr="000773DF">
        <w:rPr>
          <w:b/>
          <w:u w:val="single"/>
          <w:lang w:val="uk-UA"/>
        </w:rPr>
        <w:t xml:space="preserve">                   </w:t>
      </w:r>
      <w:r w:rsidRPr="000773DF">
        <w:rPr>
          <w:b/>
          <w:u w:val="single"/>
          <w:lang w:val="uk-UA"/>
        </w:rPr>
        <w:t>є обов’язковим.</w:t>
      </w:r>
    </w:p>
    <w:p w:rsidR="008224DA" w:rsidRPr="000773DF" w:rsidRDefault="008224DA" w:rsidP="000761E4">
      <w:pPr>
        <w:spacing w:before="60"/>
        <w:rPr>
          <w:b/>
          <w:i/>
          <w:lang w:val="uk-UA"/>
        </w:rPr>
      </w:pPr>
      <w:r w:rsidRPr="000773DF">
        <w:rPr>
          <w:b/>
          <w:i/>
          <w:lang w:val="uk-UA"/>
        </w:rPr>
        <w:t>Фортепіано</w:t>
      </w:r>
    </w:p>
    <w:p w:rsidR="008224DA" w:rsidRPr="00483769" w:rsidRDefault="008224DA" w:rsidP="008224DA">
      <w:pPr>
        <w:rPr>
          <w:lang w:val="uk-UA"/>
        </w:rPr>
      </w:pPr>
      <w:r w:rsidRPr="00483769">
        <w:rPr>
          <w:lang w:val="uk-UA"/>
        </w:rPr>
        <w:t>1. Класичний твір великої форми (соната, сонатина — I частина або ІІ та ІІІ частини).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2. П’єса західноєвропейського композитора.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3. П’єса українського композитора.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Одна із п’єс має бути віртуозного характ</w:t>
      </w:r>
      <w:bookmarkStart w:id="0" w:name="_GoBack"/>
      <w:bookmarkEnd w:id="0"/>
      <w:r w:rsidRPr="000773DF">
        <w:rPr>
          <w:lang w:val="uk-UA"/>
        </w:rPr>
        <w:t>еру.</w:t>
      </w:r>
    </w:p>
    <w:p w:rsidR="008224DA" w:rsidRPr="000773DF" w:rsidRDefault="00887E46" w:rsidP="000761E4">
      <w:pPr>
        <w:spacing w:before="60"/>
        <w:rPr>
          <w:b/>
          <w:i/>
          <w:lang w:val="uk-UA"/>
        </w:rPr>
      </w:pPr>
      <w:r w:rsidRPr="000773DF">
        <w:rPr>
          <w:b/>
          <w:i/>
          <w:lang w:val="uk-UA"/>
        </w:rPr>
        <w:t>Оркестрові струнно</w:t>
      </w:r>
      <w:r w:rsidR="008224DA" w:rsidRPr="000773DF">
        <w:rPr>
          <w:b/>
          <w:i/>
          <w:lang w:val="uk-UA"/>
        </w:rPr>
        <w:t>-смичкові</w:t>
      </w:r>
      <w:r w:rsidRPr="000773DF">
        <w:rPr>
          <w:b/>
          <w:i/>
          <w:lang w:val="uk-UA"/>
        </w:rPr>
        <w:t xml:space="preserve"> інструменти</w:t>
      </w:r>
      <w:r w:rsidR="008224DA" w:rsidRPr="000773DF">
        <w:rPr>
          <w:b/>
          <w:i/>
          <w:lang w:val="uk-UA"/>
        </w:rPr>
        <w:t>, оркестрові духові інструменти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1. Класичний твір великої форми (концерт, соната, сонатина — I частина або ІІ та ІІІ частини).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2. П’єса західноєвропейського композитора.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3. П’єса українського композитора.</w:t>
      </w:r>
    </w:p>
    <w:p w:rsidR="008224DA" w:rsidRPr="000773DF" w:rsidRDefault="008224DA" w:rsidP="008224DA">
      <w:pPr>
        <w:tabs>
          <w:tab w:val="left" w:pos="7871"/>
        </w:tabs>
        <w:rPr>
          <w:lang w:val="uk-UA"/>
        </w:rPr>
      </w:pPr>
      <w:r w:rsidRPr="000773DF">
        <w:rPr>
          <w:lang w:val="uk-UA"/>
        </w:rPr>
        <w:t>Одна із п’єс має бути віртуозного характеру.</w:t>
      </w:r>
    </w:p>
    <w:p w:rsidR="008224DA" w:rsidRPr="000773DF" w:rsidRDefault="008224DA" w:rsidP="00887E46">
      <w:pPr>
        <w:spacing w:before="60"/>
        <w:rPr>
          <w:lang w:val="uk-UA"/>
        </w:rPr>
      </w:pPr>
      <w:r w:rsidRPr="000773DF">
        <w:rPr>
          <w:lang w:val="uk-UA"/>
        </w:rPr>
        <w:t>Тривалість звучання програми для молодшої вікової категорії — до 15 хвилин, для середньої та старшої вікових категорій — до 20 хвилин.</w:t>
      </w:r>
    </w:p>
    <w:p w:rsidR="008224DA" w:rsidRPr="000773DF" w:rsidRDefault="00887E46" w:rsidP="00887E46">
      <w:pPr>
        <w:tabs>
          <w:tab w:val="left" w:pos="720"/>
        </w:tabs>
        <w:spacing w:before="60"/>
        <w:rPr>
          <w:b/>
          <w:caps/>
          <w:lang w:val="uk-UA"/>
        </w:rPr>
      </w:pPr>
      <w:r w:rsidRPr="000773DF">
        <w:rPr>
          <w:b/>
          <w:lang w:val="uk-UA"/>
        </w:rPr>
        <w:t>Програмні вимоги для солістів-вокалістів</w:t>
      </w:r>
    </w:p>
    <w:p w:rsidR="008224DA" w:rsidRPr="000773DF" w:rsidRDefault="008224DA" w:rsidP="00887E46">
      <w:pPr>
        <w:spacing w:before="60"/>
        <w:rPr>
          <w:i/>
          <w:lang w:val="uk-UA"/>
        </w:rPr>
      </w:pPr>
      <w:r w:rsidRPr="000773DF">
        <w:rPr>
          <w:b/>
          <w:i/>
          <w:lang w:val="uk-UA"/>
        </w:rPr>
        <w:t>Сольний спів (академічний)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Два різнохарактерні твори: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1. Класичний твір західноєвропейського композитора ХVІІ-ХІХ ст.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2. Твір українського композитора або обробка української народної пісні.</w:t>
      </w:r>
    </w:p>
    <w:p w:rsidR="008224DA" w:rsidRPr="000773DF" w:rsidRDefault="008224DA" w:rsidP="00887E46">
      <w:pPr>
        <w:spacing w:before="60"/>
        <w:rPr>
          <w:lang w:val="uk-UA"/>
        </w:rPr>
      </w:pPr>
      <w:r w:rsidRPr="000773DF">
        <w:rPr>
          <w:lang w:val="uk-UA"/>
        </w:rPr>
        <w:t>Тривалість звучання програми для молодшої вікової категорії — до 7 хвилин, для середньої та старшої вікових категорій — до 10 хвилин.</w:t>
      </w:r>
    </w:p>
    <w:p w:rsidR="008224DA" w:rsidRPr="000773DF" w:rsidRDefault="008224DA" w:rsidP="008224DA">
      <w:pPr>
        <w:tabs>
          <w:tab w:val="left" w:pos="1260"/>
        </w:tabs>
        <w:rPr>
          <w:lang w:val="uk-UA"/>
        </w:rPr>
      </w:pPr>
      <w:r w:rsidRPr="000773DF">
        <w:rPr>
          <w:lang w:val="uk-UA"/>
        </w:rPr>
        <w:t xml:space="preserve">Конкурсна програма виконується у супроводі </w:t>
      </w:r>
      <w:r w:rsidR="00887E46" w:rsidRPr="000773DF">
        <w:rPr>
          <w:lang w:val="uk-UA"/>
        </w:rPr>
        <w:t>концертмейстера-викладача (</w:t>
      </w:r>
      <w:r w:rsidRPr="000773DF">
        <w:rPr>
          <w:lang w:val="uk-UA"/>
        </w:rPr>
        <w:t>фортепіано</w:t>
      </w:r>
      <w:r w:rsidR="00887E46" w:rsidRPr="000773DF">
        <w:rPr>
          <w:lang w:val="uk-UA"/>
        </w:rPr>
        <w:t>)</w:t>
      </w:r>
      <w:r w:rsidRPr="000773DF">
        <w:rPr>
          <w:lang w:val="uk-UA"/>
        </w:rPr>
        <w:t>. Використання фонограм не допускається. Твори виконуються мовою оригіналу.</w:t>
      </w:r>
    </w:p>
    <w:p w:rsidR="008224DA" w:rsidRPr="000773DF" w:rsidRDefault="00887E46" w:rsidP="00887E46">
      <w:pPr>
        <w:tabs>
          <w:tab w:val="left" w:pos="720"/>
        </w:tabs>
        <w:spacing w:before="60"/>
        <w:rPr>
          <w:b/>
          <w:caps/>
          <w:lang w:val="uk-UA"/>
        </w:rPr>
      </w:pPr>
      <w:r w:rsidRPr="000773DF">
        <w:rPr>
          <w:b/>
          <w:lang w:val="uk-UA"/>
        </w:rPr>
        <w:t xml:space="preserve">Програмні вимоги для </w:t>
      </w:r>
      <w:r w:rsidR="005C74C6" w:rsidRPr="000773DF">
        <w:rPr>
          <w:b/>
          <w:lang w:val="uk-UA"/>
        </w:rPr>
        <w:t>інструментальних ансамблів</w:t>
      </w:r>
    </w:p>
    <w:p w:rsidR="0090048A" w:rsidRPr="000773DF" w:rsidRDefault="0090048A" w:rsidP="0090048A">
      <w:pPr>
        <w:rPr>
          <w:lang w:val="uk-UA"/>
        </w:rPr>
      </w:pPr>
      <w:r w:rsidRPr="000773DF">
        <w:rPr>
          <w:lang w:val="uk-UA"/>
        </w:rPr>
        <w:t>Два різнохарактерні твори: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1. П’єса західноєвропейського композитора.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t>2. П’єса українського композитора.</w:t>
      </w:r>
    </w:p>
    <w:p w:rsidR="008224DA" w:rsidRPr="000773DF" w:rsidRDefault="008224DA" w:rsidP="008224DA">
      <w:pPr>
        <w:rPr>
          <w:lang w:val="uk-UA"/>
        </w:rPr>
      </w:pPr>
      <w:r w:rsidRPr="000773DF">
        <w:rPr>
          <w:lang w:val="uk-UA"/>
        </w:rPr>
        <w:lastRenderedPageBreak/>
        <w:t>Тривалість звучання програми для молодшої вікової категорії — до</w:t>
      </w:r>
      <w:r w:rsidR="0090048A" w:rsidRPr="000773DF">
        <w:rPr>
          <w:lang w:val="uk-UA"/>
        </w:rPr>
        <w:t xml:space="preserve"> </w:t>
      </w:r>
      <w:r w:rsidRPr="000773DF">
        <w:rPr>
          <w:lang w:val="uk-UA"/>
        </w:rPr>
        <w:t>10</w:t>
      </w:r>
      <w:r w:rsidR="0090048A" w:rsidRPr="000773DF">
        <w:rPr>
          <w:lang w:val="uk-UA"/>
        </w:rPr>
        <w:t xml:space="preserve"> </w:t>
      </w:r>
      <w:r w:rsidRPr="000773DF">
        <w:rPr>
          <w:lang w:val="uk-UA"/>
        </w:rPr>
        <w:t>хвилин, для середньої та старшої вікових категорій — до</w:t>
      </w:r>
      <w:r w:rsidRPr="000773DF">
        <w:rPr>
          <w:spacing w:val="-20"/>
          <w:lang w:val="uk-UA"/>
        </w:rPr>
        <w:t xml:space="preserve"> 1</w:t>
      </w:r>
      <w:r w:rsidRPr="000773DF">
        <w:rPr>
          <w:lang w:val="uk-UA"/>
        </w:rPr>
        <w:t>5 хвилин.</w:t>
      </w:r>
    </w:p>
    <w:p w:rsidR="009A6069" w:rsidRPr="000773DF" w:rsidRDefault="009A6069" w:rsidP="009A6069">
      <w:pPr>
        <w:tabs>
          <w:tab w:val="left" w:pos="720"/>
        </w:tabs>
        <w:spacing w:before="60" w:after="60"/>
        <w:jc w:val="center"/>
        <w:rPr>
          <w:b/>
          <w:caps/>
          <w:lang w:val="uk-UA"/>
        </w:rPr>
      </w:pPr>
      <w:r w:rsidRPr="000773DF">
        <w:rPr>
          <w:b/>
          <w:caps/>
          <w:lang w:val="uk-UA"/>
        </w:rPr>
        <w:t xml:space="preserve">6. ПРОГРАМА </w:t>
      </w:r>
      <w:bookmarkStart w:id="1" w:name="OLE_LINK1"/>
      <w:r w:rsidRPr="000773DF">
        <w:rPr>
          <w:b/>
          <w:caps/>
          <w:lang w:val="uk-UA"/>
        </w:rPr>
        <w:t>КОНКУРСУ</w:t>
      </w:r>
      <w:bookmarkEnd w:id="1"/>
    </w:p>
    <w:p w:rsidR="009A6069" w:rsidRPr="000773DF" w:rsidRDefault="004A6852" w:rsidP="009A6069">
      <w:pPr>
        <w:rPr>
          <w:lang w:val="uk-UA"/>
        </w:rPr>
      </w:pPr>
      <w:r w:rsidRPr="000773DF">
        <w:rPr>
          <w:lang w:val="uk-UA"/>
        </w:rPr>
        <w:t xml:space="preserve">6.1. </w:t>
      </w:r>
      <w:r w:rsidR="009A6069" w:rsidRPr="000773DF">
        <w:rPr>
          <w:lang w:val="uk-UA"/>
        </w:rPr>
        <w:t>Конкурс проводиться протягом 3-х днів:</w:t>
      </w:r>
    </w:p>
    <w:p w:rsidR="009A6069" w:rsidRPr="000773DF" w:rsidRDefault="009A6069" w:rsidP="009A6069">
      <w:pPr>
        <w:rPr>
          <w:spacing w:val="-20"/>
          <w:lang w:val="uk-UA"/>
        </w:rPr>
      </w:pPr>
      <w:r w:rsidRPr="000773DF">
        <w:rPr>
          <w:lang w:val="uk-UA"/>
        </w:rPr>
        <w:t xml:space="preserve">1 день — заїзд учасників, 11.00 — урочисте відкриття </w:t>
      </w:r>
      <w:r w:rsidR="008644BE" w:rsidRPr="000773DF">
        <w:rPr>
          <w:lang w:val="uk-UA"/>
        </w:rPr>
        <w:t>Конкурсу</w:t>
      </w:r>
      <w:r w:rsidRPr="000773DF">
        <w:rPr>
          <w:lang w:val="uk-UA"/>
        </w:rPr>
        <w:t>.</w:t>
      </w:r>
    </w:p>
    <w:p w:rsidR="009A6069" w:rsidRPr="000773DF" w:rsidRDefault="009A6069" w:rsidP="009A6069">
      <w:pPr>
        <w:rPr>
          <w:lang w:val="uk-UA"/>
        </w:rPr>
      </w:pPr>
      <w:r w:rsidRPr="000773DF">
        <w:rPr>
          <w:lang w:val="uk-UA"/>
        </w:rPr>
        <w:t>14.00 — конкурсні прослуховування.</w:t>
      </w:r>
    </w:p>
    <w:p w:rsidR="009A6069" w:rsidRPr="000773DF" w:rsidRDefault="009A6069" w:rsidP="009A6069">
      <w:pPr>
        <w:rPr>
          <w:lang w:val="uk-UA"/>
        </w:rPr>
      </w:pPr>
      <w:r w:rsidRPr="000773DF">
        <w:rPr>
          <w:lang w:val="uk-UA"/>
        </w:rPr>
        <w:t>2 день — конкурсні прослуховування.</w:t>
      </w:r>
    </w:p>
    <w:p w:rsidR="009A6069" w:rsidRPr="000773DF" w:rsidRDefault="009A6069" w:rsidP="009A6069">
      <w:pPr>
        <w:rPr>
          <w:lang w:val="uk-UA"/>
        </w:rPr>
      </w:pPr>
      <w:r w:rsidRPr="000773DF">
        <w:rPr>
          <w:lang w:val="uk-UA"/>
        </w:rPr>
        <w:t xml:space="preserve">3 день — конкурсні прослуховування, майстер-класи провідних фахівців музичного мистецтва, підбиття підсумків </w:t>
      </w:r>
      <w:r w:rsidR="008644BE" w:rsidRPr="000773DF">
        <w:rPr>
          <w:lang w:val="uk-UA"/>
        </w:rPr>
        <w:t>Конкурсу</w:t>
      </w:r>
      <w:r w:rsidRPr="000773DF">
        <w:rPr>
          <w:lang w:val="uk-UA"/>
        </w:rPr>
        <w:t xml:space="preserve">. Урочисте закриття </w:t>
      </w:r>
      <w:r w:rsidR="008644BE" w:rsidRPr="000773DF">
        <w:rPr>
          <w:lang w:val="uk-UA"/>
        </w:rPr>
        <w:t>Конкурсу</w:t>
      </w:r>
      <w:r w:rsidRPr="000773DF">
        <w:rPr>
          <w:lang w:val="uk-UA"/>
        </w:rPr>
        <w:t xml:space="preserve">, заключний Гала-концерт </w:t>
      </w:r>
      <w:r w:rsidR="0064628F" w:rsidRPr="000773DF">
        <w:rPr>
          <w:lang w:val="uk-UA"/>
        </w:rPr>
        <w:t>Лауреатів</w:t>
      </w:r>
      <w:r w:rsidRPr="000773DF">
        <w:rPr>
          <w:lang w:val="uk-UA"/>
        </w:rPr>
        <w:t>.</w:t>
      </w:r>
    </w:p>
    <w:p w:rsidR="00BA6AFF" w:rsidRPr="000773DF" w:rsidRDefault="00BA6AFF" w:rsidP="00BA6AFF">
      <w:pPr>
        <w:spacing w:after="60"/>
        <w:ind w:firstLine="284"/>
        <w:jc w:val="center"/>
        <w:rPr>
          <w:b/>
          <w:lang w:val="uk-UA"/>
        </w:rPr>
      </w:pPr>
      <w:r w:rsidRPr="000773DF">
        <w:rPr>
          <w:b/>
          <w:lang w:val="uk-UA"/>
        </w:rPr>
        <w:t>7. НАГОРОДЖЕННЯ ПЕРЕМОЖЦІВ</w:t>
      </w:r>
      <w:r w:rsidRPr="000773DF">
        <w:rPr>
          <w:b/>
          <w:caps/>
          <w:lang w:val="uk-UA"/>
        </w:rPr>
        <w:t xml:space="preserve"> КОНКУРСУ</w:t>
      </w:r>
    </w:p>
    <w:p w:rsidR="00BA6AFF" w:rsidRPr="000773DF" w:rsidRDefault="004A6852" w:rsidP="00587E1E">
      <w:pPr>
        <w:rPr>
          <w:lang w:val="uk-UA"/>
        </w:rPr>
      </w:pPr>
      <w:r w:rsidRPr="000773DF">
        <w:rPr>
          <w:lang w:val="uk-UA"/>
        </w:rPr>
        <w:t xml:space="preserve">7.1. </w:t>
      </w:r>
      <w:r w:rsidR="00BA6AFF" w:rsidRPr="000773DF">
        <w:rPr>
          <w:lang w:val="uk-UA"/>
        </w:rPr>
        <w:t xml:space="preserve">За результатами </w:t>
      </w:r>
      <w:r w:rsidR="0064628F" w:rsidRPr="000773DF">
        <w:rPr>
          <w:lang w:val="uk-UA"/>
        </w:rPr>
        <w:t xml:space="preserve">Конкурсу </w:t>
      </w:r>
      <w:r w:rsidR="00BA6AFF" w:rsidRPr="000773DF">
        <w:rPr>
          <w:lang w:val="uk-UA"/>
        </w:rPr>
        <w:t xml:space="preserve">в кожній номінації і віковій категорії </w:t>
      </w:r>
      <w:r w:rsidR="00587E1E" w:rsidRPr="000773DF">
        <w:rPr>
          <w:lang w:val="uk-UA"/>
        </w:rPr>
        <w:t xml:space="preserve">Журі </w:t>
      </w:r>
      <w:r w:rsidR="00BA6AFF" w:rsidRPr="000773DF">
        <w:rPr>
          <w:lang w:val="uk-UA"/>
        </w:rPr>
        <w:t xml:space="preserve">визначає переможців </w:t>
      </w:r>
      <w:r w:rsidR="0064628F" w:rsidRPr="000773DF">
        <w:rPr>
          <w:lang w:val="uk-UA"/>
        </w:rPr>
        <w:t>Конкурсу</w:t>
      </w:r>
      <w:r w:rsidR="00BA6AFF" w:rsidRPr="000773DF">
        <w:rPr>
          <w:lang w:val="uk-UA"/>
        </w:rPr>
        <w:t>.</w:t>
      </w:r>
      <w:r w:rsidR="00587E1E" w:rsidRPr="000773DF">
        <w:rPr>
          <w:lang w:val="uk-UA"/>
        </w:rPr>
        <w:t xml:space="preserve"> </w:t>
      </w:r>
      <w:r w:rsidR="00BA6AFF" w:rsidRPr="000773DF">
        <w:rPr>
          <w:lang w:val="uk-UA"/>
        </w:rPr>
        <w:t xml:space="preserve">Переможцям </w:t>
      </w:r>
      <w:r w:rsidR="0064628F" w:rsidRPr="000773DF">
        <w:rPr>
          <w:lang w:val="uk-UA"/>
        </w:rPr>
        <w:t xml:space="preserve">Конкурсу </w:t>
      </w:r>
      <w:r w:rsidR="00BA6AFF" w:rsidRPr="000773DF">
        <w:rPr>
          <w:lang w:val="uk-UA"/>
        </w:rPr>
        <w:t xml:space="preserve">надаються звання </w:t>
      </w:r>
      <w:r w:rsidR="00BA6AFF" w:rsidRPr="000773DF">
        <w:rPr>
          <w:b/>
          <w:lang w:val="uk-UA"/>
        </w:rPr>
        <w:t>«Лауреат» І, ІІ і ІІІ ступенів.</w:t>
      </w:r>
      <w:r w:rsidR="00587E1E" w:rsidRPr="000773DF">
        <w:rPr>
          <w:b/>
          <w:lang w:val="uk-UA"/>
        </w:rPr>
        <w:t xml:space="preserve"> </w:t>
      </w:r>
      <w:r w:rsidR="007968C5" w:rsidRPr="000773DF">
        <w:rPr>
          <w:lang w:val="uk-UA"/>
        </w:rPr>
        <w:t xml:space="preserve">Лауреати усіх ступенів </w:t>
      </w:r>
      <w:r w:rsidR="00BA6AFF" w:rsidRPr="000773DF">
        <w:rPr>
          <w:lang w:val="uk-UA"/>
        </w:rPr>
        <w:t>нагороджуються Дипломами та цінними подарунками.</w:t>
      </w:r>
    </w:p>
    <w:p w:rsidR="00BA6AFF" w:rsidRPr="000773DF" w:rsidRDefault="004A6852" w:rsidP="00587E1E">
      <w:pPr>
        <w:spacing w:before="60"/>
        <w:rPr>
          <w:lang w:val="uk-UA"/>
        </w:rPr>
      </w:pPr>
      <w:r w:rsidRPr="000773DF">
        <w:rPr>
          <w:lang w:val="uk-UA"/>
        </w:rPr>
        <w:t xml:space="preserve">7.2. </w:t>
      </w:r>
      <w:r w:rsidR="00BA6AFF" w:rsidRPr="000773DF">
        <w:rPr>
          <w:lang w:val="uk-UA"/>
        </w:rPr>
        <w:t xml:space="preserve">У рамках </w:t>
      </w:r>
      <w:r w:rsidR="008644BE" w:rsidRPr="000773DF">
        <w:rPr>
          <w:lang w:val="uk-UA"/>
        </w:rPr>
        <w:t xml:space="preserve">Конкурсу </w:t>
      </w:r>
      <w:r w:rsidR="00BA6AFF" w:rsidRPr="000773DF">
        <w:rPr>
          <w:lang w:val="uk-UA"/>
        </w:rPr>
        <w:t>в кожній номінації передбачені спеціальні нагороди: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«Надія»;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за краще виконання твору Л.Бетховена;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за краще виконання класичного твору великої форми;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за краще виконання твору західноєвропейського композитора;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за краще виконання твору українського композитора;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«За підготовку Лауреата І ступеня»;</w:t>
      </w:r>
    </w:p>
    <w:p w:rsidR="00BA6AFF" w:rsidRPr="000773DF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0773DF">
        <w:rPr>
          <w:lang w:val="uk-UA"/>
        </w:rPr>
        <w:t>Диплом «За концертмейстерську майстерність».</w:t>
      </w:r>
    </w:p>
    <w:p w:rsidR="00BA6AFF" w:rsidRPr="000773DF" w:rsidRDefault="004A6852" w:rsidP="00587E1E">
      <w:pPr>
        <w:spacing w:before="60"/>
        <w:rPr>
          <w:lang w:val="uk-UA"/>
        </w:rPr>
      </w:pPr>
      <w:r w:rsidRPr="000773DF">
        <w:rPr>
          <w:lang w:val="uk-UA"/>
        </w:rPr>
        <w:t xml:space="preserve">7.3. </w:t>
      </w:r>
      <w:r w:rsidR="00BA6AFF" w:rsidRPr="000773DF">
        <w:rPr>
          <w:lang w:val="uk-UA"/>
        </w:rPr>
        <w:t xml:space="preserve">У межах встановленої кількості нагород </w:t>
      </w:r>
      <w:r w:rsidR="00587E1E" w:rsidRPr="000773DF">
        <w:rPr>
          <w:lang w:val="uk-UA"/>
        </w:rPr>
        <w:t xml:space="preserve">Журі </w:t>
      </w:r>
      <w:r w:rsidR="00BA6AFF" w:rsidRPr="000773DF">
        <w:rPr>
          <w:lang w:val="uk-UA"/>
        </w:rPr>
        <w:t>має право змінювати кількість п</w:t>
      </w:r>
      <w:r w:rsidR="00587E1E" w:rsidRPr="000773DF">
        <w:rPr>
          <w:lang w:val="uk-UA"/>
        </w:rPr>
        <w:t>ереможців</w:t>
      </w:r>
      <w:r w:rsidR="00BA6AFF" w:rsidRPr="000773DF">
        <w:rPr>
          <w:lang w:val="uk-UA"/>
        </w:rPr>
        <w:t xml:space="preserve"> у кожній номінації в залежності від майстерності виконавців.</w:t>
      </w:r>
    </w:p>
    <w:p w:rsidR="00BA6AFF" w:rsidRPr="000773DF" w:rsidRDefault="004A6852" w:rsidP="00B3212F">
      <w:pPr>
        <w:rPr>
          <w:lang w:val="uk-UA"/>
        </w:rPr>
      </w:pPr>
      <w:r w:rsidRPr="000773DF">
        <w:rPr>
          <w:lang w:val="uk-UA"/>
        </w:rPr>
        <w:t xml:space="preserve">7.4. </w:t>
      </w:r>
      <w:r w:rsidR="00BA6AFF" w:rsidRPr="000773DF">
        <w:rPr>
          <w:lang w:val="uk-UA"/>
        </w:rPr>
        <w:t xml:space="preserve">Усі учасники </w:t>
      </w:r>
      <w:r w:rsidR="00F11CF5" w:rsidRPr="000773DF">
        <w:rPr>
          <w:lang w:val="uk-UA"/>
        </w:rPr>
        <w:t xml:space="preserve">ІІ </w:t>
      </w:r>
      <w:r w:rsidR="00587E1E" w:rsidRPr="000773DF">
        <w:rPr>
          <w:lang w:val="uk-UA"/>
        </w:rPr>
        <w:t xml:space="preserve">фінального туру отримують </w:t>
      </w:r>
      <w:r w:rsidR="00BA6AFF" w:rsidRPr="000773DF">
        <w:rPr>
          <w:lang w:val="uk-UA"/>
        </w:rPr>
        <w:t xml:space="preserve">Сертифікат </w:t>
      </w:r>
      <w:r w:rsidR="00587E1E" w:rsidRPr="000773DF">
        <w:rPr>
          <w:lang w:val="uk-UA"/>
        </w:rPr>
        <w:t>і</w:t>
      </w:r>
      <w:r w:rsidR="00BA6AFF" w:rsidRPr="000773DF">
        <w:rPr>
          <w:lang w:val="uk-UA"/>
        </w:rPr>
        <w:t xml:space="preserve"> буклет</w:t>
      </w:r>
      <w:r w:rsidR="00587E1E" w:rsidRPr="000773DF">
        <w:rPr>
          <w:lang w:val="uk-UA"/>
        </w:rPr>
        <w:t xml:space="preserve"> Конкурсу</w:t>
      </w:r>
      <w:r w:rsidR="00BA6AFF" w:rsidRPr="000773DF">
        <w:rPr>
          <w:lang w:val="uk-UA"/>
        </w:rPr>
        <w:t>.</w:t>
      </w:r>
    </w:p>
    <w:p w:rsidR="00BA6AFF" w:rsidRPr="000773DF" w:rsidRDefault="004A6852" w:rsidP="00B3212F">
      <w:pPr>
        <w:tabs>
          <w:tab w:val="left" w:pos="360"/>
          <w:tab w:val="left" w:pos="720"/>
        </w:tabs>
        <w:rPr>
          <w:lang w:val="uk-UA"/>
        </w:rPr>
      </w:pPr>
      <w:r w:rsidRPr="000773DF">
        <w:rPr>
          <w:lang w:val="uk-UA"/>
        </w:rPr>
        <w:t xml:space="preserve">7.5. </w:t>
      </w:r>
      <w:r w:rsidR="00BA6AFF" w:rsidRPr="000773DF">
        <w:rPr>
          <w:lang w:val="uk-UA"/>
        </w:rPr>
        <w:t xml:space="preserve">Оргкомітет </w:t>
      </w:r>
      <w:r w:rsidR="0064628F" w:rsidRPr="000773DF">
        <w:rPr>
          <w:lang w:val="uk-UA"/>
        </w:rPr>
        <w:t xml:space="preserve">Конкурсу </w:t>
      </w:r>
      <w:r w:rsidR="00BA6AFF" w:rsidRPr="000773DF">
        <w:rPr>
          <w:lang w:val="uk-UA"/>
        </w:rPr>
        <w:t xml:space="preserve">за погодженням з </w:t>
      </w:r>
      <w:r w:rsidR="00587E1E" w:rsidRPr="000773DF">
        <w:rPr>
          <w:lang w:val="uk-UA"/>
        </w:rPr>
        <w:t xml:space="preserve">Журі </w:t>
      </w:r>
      <w:r w:rsidR="00BA6AFF" w:rsidRPr="000773DF">
        <w:rPr>
          <w:lang w:val="uk-UA"/>
        </w:rPr>
        <w:t xml:space="preserve">може нагороджувати переможців та учасників </w:t>
      </w:r>
      <w:r w:rsidR="00587E1E" w:rsidRPr="000773DF">
        <w:rPr>
          <w:lang w:val="uk-UA"/>
        </w:rPr>
        <w:t xml:space="preserve">Конкурсу </w:t>
      </w:r>
      <w:r w:rsidR="00BA6AFF" w:rsidRPr="000773DF">
        <w:rPr>
          <w:lang w:val="uk-UA"/>
        </w:rPr>
        <w:t xml:space="preserve">спеціальними преміями і призами від державних, громадських, благодійних, інших організацій та спонсорів. </w:t>
      </w:r>
    </w:p>
    <w:p w:rsidR="00613111" w:rsidRPr="000773DF" w:rsidRDefault="002705DA" w:rsidP="00613111">
      <w:pPr>
        <w:spacing w:before="60" w:after="60"/>
        <w:ind w:firstLine="0"/>
        <w:jc w:val="center"/>
        <w:rPr>
          <w:lang w:val="uk-UA"/>
        </w:rPr>
      </w:pPr>
      <w:r w:rsidRPr="000773DF">
        <w:rPr>
          <w:b/>
          <w:lang w:val="uk-UA"/>
        </w:rPr>
        <w:t>8</w:t>
      </w:r>
      <w:r w:rsidR="00613111" w:rsidRPr="000773DF">
        <w:rPr>
          <w:b/>
          <w:lang w:val="uk-UA"/>
        </w:rPr>
        <w:t>. ФІНАНСОВІ УМОВИ</w:t>
      </w:r>
    </w:p>
    <w:p w:rsidR="00613111" w:rsidRPr="000773DF" w:rsidRDefault="004A6852" w:rsidP="00613111">
      <w:pPr>
        <w:rPr>
          <w:b/>
          <w:lang w:val="uk-UA"/>
        </w:rPr>
      </w:pPr>
      <w:r w:rsidRPr="000773DF">
        <w:rPr>
          <w:lang w:val="uk-UA"/>
        </w:rPr>
        <w:t xml:space="preserve">8.1. </w:t>
      </w:r>
      <w:r w:rsidR="009B3362" w:rsidRPr="000773DF">
        <w:rPr>
          <w:lang w:val="uk-UA"/>
        </w:rPr>
        <w:t xml:space="preserve">Фінансування Конкурсу здійснюється за рахунок асигнувань, передбачених в міському бюджеті міста Харкова згідно з затвердженими на відповідний рік календарними планами роботи Департаменту культури Харківської міської ради (його структурного підрозділу </w:t>
      </w:r>
      <w:r w:rsidR="00FE18B7" w:rsidRPr="000773DF">
        <w:rPr>
          <w:lang w:val="uk-UA"/>
        </w:rPr>
        <w:t>або</w:t>
      </w:r>
      <w:r w:rsidR="009B3362" w:rsidRPr="000773DF">
        <w:rPr>
          <w:lang w:val="uk-UA"/>
        </w:rPr>
        <w:t xml:space="preserve"> закладу),</w:t>
      </w:r>
      <w:r w:rsidR="00613111" w:rsidRPr="000773DF">
        <w:rPr>
          <w:lang w:val="uk-UA"/>
        </w:rPr>
        <w:t xml:space="preserve"> спонсорські кошти Харківського обласного товариства німців «</w:t>
      </w:r>
      <w:proofErr w:type="spellStart"/>
      <w:r w:rsidR="00613111" w:rsidRPr="000773DF">
        <w:rPr>
          <w:lang w:val="uk-UA"/>
        </w:rPr>
        <w:t>Відергебурт</w:t>
      </w:r>
      <w:proofErr w:type="spellEnd"/>
      <w:r w:rsidR="00613111" w:rsidRPr="000773DF">
        <w:rPr>
          <w:lang w:val="uk-UA"/>
        </w:rPr>
        <w:t xml:space="preserve">», благодійних внесків і інших джерел, не заборонених </w:t>
      </w:r>
      <w:r w:rsidR="009B3362" w:rsidRPr="000773DF">
        <w:rPr>
          <w:lang w:val="uk-UA"/>
        </w:rPr>
        <w:t xml:space="preserve">чинним </w:t>
      </w:r>
      <w:r w:rsidR="00613111" w:rsidRPr="000773DF">
        <w:rPr>
          <w:lang w:val="uk-UA"/>
        </w:rPr>
        <w:t>законодавством України.</w:t>
      </w:r>
    </w:p>
    <w:p w:rsidR="003E5084" w:rsidRPr="000773DF" w:rsidRDefault="004A6852" w:rsidP="003E5084">
      <w:pPr>
        <w:rPr>
          <w:lang w:val="uk-UA"/>
        </w:rPr>
      </w:pPr>
      <w:r w:rsidRPr="000773DF">
        <w:rPr>
          <w:lang w:val="uk-UA"/>
        </w:rPr>
        <w:t xml:space="preserve">8.2. </w:t>
      </w:r>
      <w:r w:rsidR="003E5084" w:rsidRPr="000773DF">
        <w:rPr>
          <w:lang w:val="uk-UA"/>
        </w:rPr>
        <w:t>Витрати, пов’язані з участю в Конкурсі, здійснюються за власний рахунок конкурсантів або сторони, що їх відряджає.</w:t>
      </w:r>
    </w:p>
    <w:p w:rsidR="00042E0F" w:rsidRPr="000773DF" w:rsidRDefault="004A6852" w:rsidP="00042E0F">
      <w:pPr>
        <w:rPr>
          <w:lang w:val="uk-UA"/>
        </w:rPr>
      </w:pPr>
      <w:r w:rsidRPr="000773DF">
        <w:rPr>
          <w:lang w:val="uk-UA"/>
        </w:rPr>
        <w:t xml:space="preserve">8.3. </w:t>
      </w:r>
      <w:r w:rsidR="00042E0F" w:rsidRPr="000773DF">
        <w:rPr>
          <w:lang w:val="uk-UA"/>
        </w:rPr>
        <w:t>Організаційно-технічні заходи щодо проведення Конкурсу забезпечуються Оргкомітетом.</w:t>
      </w:r>
    </w:p>
    <w:p w:rsidR="00042E0F" w:rsidRPr="000773DF" w:rsidRDefault="008744C3" w:rsidP="00042E0F">
      <w:pPr>
        <w:rPr>
          <w:rStyle w:val="FontStyle17"/>
          <w:b w:val="0"/>
          <w:bCs w:val="0"/>
          <w:i w:val="0"/>
          <w:iCs w:val="0"/>
          <w:spacing w:val="10"/>
          <w:sz w:val="24"/>
          <w:szCs w:val="24"/>
          <w:lang w:val="uk-UA"/>
        </w:rPr>
      </w:pPr>
      <w:r w:rsidRPr="000773DF">
        <w:rPr>
          <w:rStyle w:val="FontStyle17"/>
          <w:b w:val="0"/>
          <w:i w:val="0"/>
          <w:spacing w:val="10"/>
          <w:sz w:val="24"/>
          <w:szCs w:val="24"/>
          <w:lang w:val="uk-UA"/>
        </w:rPr>
        <w:t>8.4.</w:t>
      </w:r>
      <w:r w:rsidRPr="000773DF">
        <w:rPr>
          <w:rStyle w:val="FontStyle17"/>
          <w:i w:val="0"/>
          <w:spacing w:val="10"/>
          <w:sz w:val="24"/>
          <w:szCs w:val="24"/>
          <w:lang w:val="uk-UA"/>
        </w:rPr>
        <w:t xml:space="preserve"> </w:t>
      </w:r>
      <w:r w:rsidR="00042E0F" w:rsidRPr="000773DF">
        <w:rPr>
          <w:rStyle w:val="FontStyle17"/>
          <w:i w:val="0"/>
          <w:spacing w:val="10"/>
          <w:sz w:val="24"/>
          <w:szCs w:val="24"/>
          <w:lang w:val="uk-UA"/>
        </w:rPr>
        <w:t>Участь у Конкурсі розглядається як повна згода з його умовами.</w:t>
      </w:r>
    </w:p>
    <w:p w:rsidR="00393E7C" w:rsidRPr="000773DF" w:rsidRDefault="002705DA" w:rsidP="00393E7C">
      <w:pPr>
        <w:spacing w:before="60" w:after="60"/>
        <w:ind w:firstLine="0"/>
        <w:jc w:val="center"/>
        <w:rPr>
          <w:lang w:val="uk-UA"/>
        </w:rPr>
      </w:pPr>
      <w:r w:rsidRPr="000773DF">
        <w:rPr>
          <w:b/>
          <w:lang w:val="uk-UA"/>
        </w:rPr>
        <w:t>9</w:t>
      </w:r>
      <w:r w:rsidR="00393E7C" w:rsidRPr="000773DF">
        <w:rPr>
          <w:b/>
          <w:lang w:val="uk-UA"/>
        </w:rPr>
        <w:t>. ДОДАТКОВІ УМОВИ</w:t>
      </w:r>
    </w:p>
    <w:p w:rsidR="00482EB9" w:rsidRPr="000773DF" w:rsidRDefault="008744C3" w:rsidP="00482EB9">
      <w:pPr>
        <w:rPr>
          <w:lang w:val="uk-UA"/>
        </w:rPr>
      </w:pPr>
      <w:r w:rsidRPr="000773DF">
        <w:rPr>
          <w:lang w:val="uk-UA"/>
        </w:rPr>
        <w:t xml:space="preserve">9.1. </w:t>
      </w:r>
      <w:r w:rsidR="00482EB9" w:rsidRPr="000773DF">
        <w:rPr>
          <w:lang w:val="uk-UA"/>
        </w:rPr>
        <w:t xml:space="preserve">Переможці </w:t>
      </w:r>
      <w:r w:rsidRPr="000773DF">
        <w:rPr>
          <w:lang w:val="uk-UA"/>
        </w:rPr>
        <w:t xml:space="preserve">Конкурсу </w:t>
      </w:r>
      <w:r w:rsidR="00482EB9" w:rsidRPr="000773DF">
        <w:rPr>
          <w:lang w:val="uk-UA"/>
        </w:rPr>
        <w:t>зобов’язані безкоштовно виступити у заключному Гала-концерті.</w:t>
      </w:r>
    </w:p>
    <w:p w:rsidR="00482EB9" w:rsidRPr="000773DF" w:rsidRDefault="008744C3" w:rsidP="00482EB9">
      <w:pPr>
        <w:rPr>
          <w:rStyle w:val="FontStyle17"/>
          <w:b w:val="0"/>
          <w:i w:val="0"/>
          <w:sz w:val="24"/>
          <w:szCs w:val="24"/>
          <w:lang w:val="uk-UA"/>
        </w:rPr>
      </w:pPr>
      <w:r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9.2. </w:t>
      </w:r>
      <w:r w:rsidR="00482EB9"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Оргкомітет </w:t>
      </w:r>
      <w:r w:rsidR="008644BE"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Конкурсу </w:t>
      </w:r>
      <w:r w:rsidR="00482EB9"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залишає за собою право на трансляцію </w:t>
      </w:r>
      <w:proofErr w:type="spellStart"/>
      <w:r w:rsidR="00482EB9" w:rsidRPr="000773DF">
        <w:rPr>
          <w:rStyle w:val="FontStyle17"/>
          <w:b w:val="0"/>
          <w:i w:val="0"/>
          <w:sz w:val="24"/>
          <w:szCs w:val="24"/>
          <w:lang w:val="uk-UA"/>
        </w:rPr>
        <w:t>аудіо-</w:t>
      </w:r>
      <w:proofErr w:type="spellEnd"/>
      <w:r w:rsidR="00482EB9"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 та відеозаписів конкурсних виступів і використання їх без дозволу учасників </w:t>
      </w:r>
      <w:r w:rsidR="00482EB9" w:rsidRPr="000773DF">
        <w:rPr>
          <w:rStyle w:val="FontStyle14"/>
          <w:sz w:val="24"/>
          <w:szCs w:val="24"/>
          <w:lang w:val="uk-UA"/>
        </w:rPr>
        <w:t>Конкурсу</w:t>
      </w:r>
      <w:r w:rsidR="00482EB9" w:rsidRPr="000773DF">
        <w:rPr>
          <w:rStyle w:val="FontStyle17"/>
          <w:b w:val="0"/>
          <w:i w:val="0"/>
          <w:sz w:val="24"/>
          <w:szCs w:val="24"/>
          <w:lang w:val="uk-UA"/>
        </w:rPr>
        <w:t xml:space="preserve">. </w:t>
      </w:r>
    </w:p>
    <w:p w:rsidR="008D5393" w:rsidRPr="000773DF" w:rsidRDefault="008744C3" w:rsidP="00393E7C">
      <w:pPr>
        <w:rPr>
          <w:lang w:val="uk-UA"/>
        </w:rPr>
      </w:pPr>
      <w:r w:rsidRPr="000773DF">
        <w:rPr>
          <w:lang w:val="uk-UA"/>
        </w:rPr>
        <w:t xml:space="preserve">9.3. </w:t>
      </w:r>
      <w:r w:rsidR="008D5393" w:rsidRPr="000773DF">
        <w:rPr>
          <w:lang w:val="uk-UA"/>
        </w:rPr>
        <w:t xml:space="preserve">Конкурсантам надається </w:t>
      </w:r>
      <w:r w:rsidR="00482EB9" w:rsidRPr="000773DF">
        <w:rPr>
          <w:lang w:val="uk-UA"/>
        </w:rPr>
        <w:t>час для</w:t>
      </w:r>
      <w:r w:rsidR="008D5393" w:rsidRPr="000773DF">
        <w:rPr>
          <w:lang w:val="uk-UA"/>
        </w:rPr>
        <w:t xml:space="preserve"> репетицій у приміщенні школи за окремим графіком.</w:t>
      </w:r>
    </w:p>
    <w:p w:rsidR="00482EB9" w:rsidRPr="000773DF" w:rsidRDefault="00482EB9" w:rsidP="008D5393">
      <w:pPr>
        <w:tabs>
          <w:tab w:val="left" w:pos="3600"/>
        </w:tabs>
        <w:ind w:firstLine="0"/>
        <w:outlineLvl w:val="0"/>
        <w:rPr>
          <w:lang w:val="uk-UA"/>
        </w:rPr>
      </w:pPr>
    </w:p>
    <w:p w:rsidR="008E7979" w:rsidRDefault="008E7979" w:rsidP="008E7979">
      <w:pPr>
        <w:rPr>
          <w:lang w:val="uk-UA"/>
        </w:rPr>
      </w:pPr>
      <w:r>
        <w:rPr>
          <w:lang w:val="uk-UA"/>
        </w:rPr>
        <w:t>З організаційних питань щодо проведення конкурсу, суми організаційного благодійного внеску звертатись за тел.</w:t>
      </w:r>
      <w:r w:rsidRPr="000773DF">
        <w:rPr>
          <w:lang w:val="uk-UA"/>
        </w:rPr>
        <w:t xml:space="preserve"> (057) 705 20 53, тел./факс: (057) 705 54 69, </w:t>
      </w:r>
    </w:p>
    <w:p w:rsidR="008E7979" w:rsidRPr="000773DF" w:rsidRDefault="008E7979" w:rsidP="008E7979">
      <w:pPr>
        <w:ind w:firstLine="0"/>
        <w:rPr>
          <w:lang w:val="uk-UA"/>
        </w:rPr>
      </w:pPr>
      <w:proofErr w:type="spellStart"/>
      <w:r w:rsidRPr="000773DF">
        <w:rPr>
          <w:lang w:val="uk-UA"/>
        </w:rPr>
        <w:t>моб</w:t>
      </w:r>
      <w:proofErr w:type="spellEnd"/>
      <w:r w:rsidRPr="000773DF">
        <w:rPr>
          <w:lang w:val="uk-UA"/>
        </w:rPr>
        <w:t>. тел. +38 (</w:t>
      </w:r>
      <w:r>
        <w:rPr>
          <w:lang w:val="uk-UA"/>
        </w:rPr>
        <w:t>066) 267 80 07 (Вікторія Валеріївна, заступник директора з навчально-методичної роботи)</w:t>
      </w:r>
    </w:p>
    <w:p w:rsidR="006D7E0F" w:rsidRPr="000773DF" w:rsidRDefault="00421FDD" w:rsidP="006D7E0F">
      <w:pPr>
        <w:tabs>
          <w:tab w:val="left" w:pos="3600"/>
        </w:tabs>
        <w:ind w:firstLine="0"/>
        <w:jc w:val="right"/>
        <w:outlineLvl w:val="0"/>
        <w:rPr>
          <w:lang w:val="uk-UA"/>
        </w:rPr>
      </w:pPr>
      <w:r>
        <w:rPr>
          <w:lang w:val="uk-UA"/>
        </w:rPr>
        <w:lastRenderedPageBreak/>
        <w:t>Додаток 1</w:t>
      </w:r>
      <w:r w:rsidR="0064628F" w:rsidRPr="000773DF">
        <w:rPr>
          <w:lang w:val="uk-UA"/>
        </w:rPr>
        <w:t>.</w:t>
      </w:r>
    </w:p>
    <w:p w:rsidR="008F0085" w:rsidRPr="000773DF" w:rsidRDefault="008F0085" w:rsidP="008F0085">
      <w:pPr>
        <w:jc w:val="center"/>
        <w:rPr>
          <w:b/>
          <w:lang w:val="uk-UA"/>
        </w:rPr>
      </w:pPr>
      <w:r w:rsidRPr="000773DF">
        <w:rPr>
          <w:b/>
          <w:lang w:val="uk-UA"/>
        </w:rPr>
        <w:t>ЗАЯВКА</w:t>
      </w:r>
    </w:p>
    <w:p w:rsidR="008F0085" w:rsidRPr="000773DF" w:rsidRDefault="008F0085" w:rsidP="008F0085">
      <w:pPr>
        <w:ind w:firstLine="284"/>
        <w:jc w:val="center"/>
        <w:rPr>
          <w:b/>
          <w:lang w:val="uk-UA"/>
        </w:rPr>
      </w:pPr>
      <w:r w:rsidRPr="000773DF">
        <w:rPr>
          <w:b/>
          <w:lang w:val="uk-UA"/>
        </w:rPr>
        <w:t>на участь у XVІІ Всеукраїнському конкурсі</w:t>
      </w:r>
    </w:p>
    <w:p w:rsidR="008F0085" w:rsidRPr="000773DF" w:rsidRDefault="008F0085" w:rsidP="008F0085">
      <w:pPr>
        <w:jc w:val="center"/>
        <w:rPr>
          <w:b/>
          <w:lang w:val="uk-UA"/>
        </w:rPr>
      </w:pPr>
      <w:r w:rsidRPr="000773DF">
        <w:rPr>
          <w:b/>
          <w:lang w:val="uk-UA"/>
        </w:rPr>
        <w:t xml:space="preserve">юних виконавців імені Людвіга </w:t>
      </w:r>
      <w:proofErr w:type="spellStart"/>
      <w:r w:rsidRPr="000773DF">
        <w:rPr>
          <w:b/>
          <w:lang w:val="uk-UA"/>
        </w:rPr>
        <w:t>ван</w:t>
      </w:r>
      <w:proofErr w:type="spellEnd"/>
      <w:r w:rsidRPr="000773DF">
        <w:rPr>
          <w:b/>
          <w:lang w:val="uk-UA"/>
        </w:rPr>
        <w:t xml:space="preserve"> Бетховена</w:t>
      </w:r>
    </w:p>
    <w:p w:rsidR="008F0085" w:rsidRPr="000773DF" w:rsidRDefault="008F0085" w:rsidP="008F0085">
      <w:pPr>
        <w:spacing w:after="120"/>
        <w:jc w:val="center"/>
        <w:rPr>
          <w:b/>
          <w:i/>
          <w:lang w:val="uk-UA"/>
        </w:rPr>
      </w:pPr>
      <w:r w:rsidRPr="000773DF">
        <w:rPr>
          <w:b/>
          <w:i/>
          <w:lang w:val="uk-UA"/>
        </w:rPr>
        <w:t>(для солістів-інструменталістів)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0773DF" w:rsidRPr="000773DF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учасника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Країна, місто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Номінація, інструмент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4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C77C86">
        <w:trPr>
          <w:trHeight w:val="4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концертмейстера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8F0085">
            <w:pPr>
              <w:ind w:firstLine="0"/>
              <w:rPr>
                <w:lang w:val="uk-UA"/>
              </w:rPr>
            </w:pPr>
            <w:r w:rsidRPr="000773DF">
              <w:rPr>
                <w:lang w:val="uk-UA"/>
              </w:rPr>
              <w:t>Творча характеристика учасника (результати участі в конкурсах і фестивалях за останні            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cantSplit/>
          <w:trHeight w:val="432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відбіркового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2857DA">
        <w:trPr>
          <w:cantSplit/>
          <w:trHeight w:val="432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73DF" w:rsidRPr="000773DF" w:rsidTr="002857DA">
        <w:trPr>
          <w:cantSplit/>
          <w:trHeight w:val="432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85" w:rsidRPr="000773DF" w:rsidRDefault="008F0085" w:rsidP="008F008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і </w:t>
            </w:r>
            <w:r w:rsidRPr="000773D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2857DA">
        <w:trPr>
          <w:cantSplit/>
          <w:trHeight w:val="432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73DF" w:rsidRPr="000773DF" w:rsidTr="002857DA">
        <w:trPr>
          <w:cantSplit/>
          <w:trHeight w:val="432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85" w:rsidRPr="000773DF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8F0085" w:rsidRPr="000773DF" w:rsidRDefault="008F0085" w:rsidP="00D508E5">
      <w:pPr>
        <w:spacing w:before="120"/>
        <w:ind w:firstLine="0"/>
        <w:rPr>
          <w:lang w:val="uk-UA"/>
        </w:rPr>
      </w:pPr>
      <w:r w:rsidRPr="000773DF">
        <w:rPr>
          <w:lang w:val="uk-UA"/>
        </w:rPr>
        <w:t>Директор навчального закладу</w:t>
      </w:r>
    </w:p>
    <w:p w:rsidR="008F0085" w:rsidRPr="000773DF" w:rsidRDefault="008F0085" w:rsidP="00D508E5">
      <w:pPr>
        <w:spacing w:before="240"/>
        <w:ind w:firstLine="0"/>
        <w:rPr>
          <w:lang w:val="uk-UA"/>
        </w:rPr>
      </w:pPr>
      <w:r w:rsidRPr="000773DF">
        <w:rPr>
          <w:lang w:val="uk-UA"/>
        </w:rPr>
        <w:t xml:space="preserve">М.П. </w:t>
      </w:r>
    </w:p>
    <w:p w:rsidR="00362BA5" w:rsidRPr="000773DF" w:rsidRDefault="00362BA5" w:rsidP="00D508E5">
      <w:pPr>
        <w:spacing w:before="120"/>
        <w:jc w:val="center"/>
        <w:rPr>
          <w:b/>
          <w:lang w:val="uk-UA"/>
        </w:rPr>
      </w:pPr>
      <w:r w:rsidRPr="000773DF">
        <w:rPr>
          <w:b/>
          <w:lang w:val="uk-UA"/>
        </w:rPr>
        <w:t>ЗАЯВКА</w:t>
      </w:r>
    </w:p>
    <w:p w:rsidR="00362BA5" w:rsidRPr="000773DF" w:rsidRDefault="00362BA5" w:rsidP="00362BA5">
      <w:pPr>
        <w:ind w:firstLine="284"/>
        <w:jc w:val="center"/>
        <w:rPr>
          <w:b/>
          <w:lang w:val="uk-UA"/>
        </w:rPr>
      </w:pPr>
      <w:r w:rsidRPr="000773DF">
        <w:rPr>
          <w:b/>
          <w:lang w:val="uk-UA"/>
        </w:rPr>
        <w:t>на участь у XVІІ Всеукраїнському конкурсі</w:t>
      </w:r>
    </w:p>
    <w:p w:rsidR="00362BA5" w:rsidRPr="000773DF" w:rsidRDefault="00362BA5" w:rsidP="00362BA5">
      <w:pPr>
        <w:jc w:val="center"/>
        <w:rPr>
          <w:b/>
          <w:lang w:val="uk-UA"/>
        </w:rPr>
      </w:pPr>
      <w:r w:rsidRPr="000773DF">
        <w:rPr>
          <w:b/>
          <w:lang w:val="uk-UA"/>
        </w:rPr>
        <w:t xml:space="preserve">юних виконавців імені Людвіга </w:t>
      </w:r>
      <w:proofErr w:type="spellStart"/>
      <w:r w:rsidRPr="000773DF">
        <w:rPr>
          <w:b/>
          <w:lang w:val="uk-UA"/>
        </w:rPr>
        <w:t>ван</w:t>
      </w:r>
      <w:proofErr w:type="spellEnd"/>
      <w:r w:rsidRPr="000773DF">
        <w:rPr>
          <w:b/>
          <w:lang w:val="uk-UA"/>
        </w:rPr>
        <w:t xml:space="preserve"> Бетховена</w:t>
      </w:r>
    </w:p>
    <w:p w:rsidR="00362BA5" w:rsidRPr="000773DF" w:rsidRDefault="00362BA5" w:rsidP="00362BA5">
      <w:pPr>
        <w:spacing w:after="120"/>
        <w:jc w:val="center"/>
        <w:rPr>
          <w:b/>
          <w:i/>
          <w:lang w:val="uk-UA"/>
        </w:rPr>
      </w:pPr>
      <w:r w:rsidRPr="000773DF">
        <w:rPr>
          <w:b/>
          <w:i/>
          <w:lang w:val="uk-UA"/>
        </w:rPr>
        <w:t>(для солістів-вокалістів)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0773DF" w:rsidRPr="000773DF" w:rsidTr="00486ACB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учасника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C7646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Країна, місто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A67AC6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4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63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Прізвище, ім’я, по батькові концертмейстера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ind w:firstLine="0"/>
              <w:rPr>
                <w:lang w:val="uk-UA"/>
              </w:rPr>
            </w:pPr>
            <w:r w:rsidRPr="000773DF">
              <w:rPr>
                <w:lang w:val="uk-UA"/>
              </w:rPr>
              <w:t>Творча характеристика учасника (результати участі в конкурсах і фестивалях за останні            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486ACB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відбіркового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486ACB">
        <w:trPr>
          <w:cantSplit/>
          <w:trHeight w:val="455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73DF" w:rsidRPr="000773DF" w:rsidTr="00486ACB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і </w:t>
            </w:r>
            <w:r w:rsidRPr="000773D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486ACB">
        <w:trPr>
          <w:cantSplit/>
          <w:trHeight w:val="45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86" w:rsidRPr="000773DF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508E5" w:rsidRPr="000773DF" w:rsidRDefault="00D508E5" w:rsidP="00D508E5">
      <w:pPr>
        <w:spacing w:before="120"/>
        <w:ind w:firstLine="0"/>
        <w:rPr>
          <w:lang w:val="uk-UA"/>
        </w:rPr>
      </w:pPr>
      <w:r w:rsidRPr="000773DF">
        <w:rPr>
          <w:lang w:val="uk-UA"/>
        </w:rPr>
        <w:t>Директор навчального закладу</w:t>
      </w:r>
    </w:p>
    <w:p w:rsidR="00D508E5" w:rsidRPr="000773DF" w:rsidRDefault="00D508E5" w:rsidP="00D508E5">
      <w:pPr>
        <w:spacing w:before="240"/>
        <w:ind w:firstLine="0"/>
        <w:rPr>
          <w:lang w:val="uk-UA"/>
        </w:rPr>
      </w:pPr>
      <w:r w:rsidRPr="000773DF">
        <w:rPr>
          <w:lang w:val="uk-UA"/>
        </w:rPr>
        <w:t xml:space="preserve">М.П. </w:t>
      </w:r>
    </w:p>
    <w:p w:rsidR="00362BA5" w:rsidRPr="000773DF" w:rsidRDefault="00362BA5" w:rsidP="00D508E5">
      <w:pPr>
        <w:spacing w:before="120"/>
        <w:jc w:val="center"/>
        <w:rPr>
          <w:b/>
          <w:lang w:val="uk-UA"/>
        </w:rPr>
      </w:pPr>
      <w:r w:rsidRPr="000773DF">
        <w:rPr>
          <w:b/>
          <w:lang w:val="uk-UA"/>
        </w:rPr>
        <w:t>ЗАЯВКА</w:t>
      </w:r>
    </w:p>
    <w:p w:rsidR="00362BA5" w:rsidRPr="000773DF" w:rsidRDefault="00362BA5" w:rsidP="00362BA5">
      <w:pPr>
        <w:ind w:firstLine="284"/>
        <w:jc w:val="center"/>
        <w:rPr>
          <w:b/>
          <w:lang w:val="uk-UA"/>
        </w:rPr>
      </w:pPr>
      <w:r w:rsidRPr="000773DF">
        <w:rPr>
          <w:b/>
          <w:lang w:val="uk-UA"/>
        </w:rPr>
        <w:t>на участь у XVІІ Всеукраїнському конкурсі</w:t>
      </w:r>
    </w:p>
    <w:p w:rsidR="00362BA5" w:rsidRPr="000773DF" w:rsidRDefault="00362BA5" w:rsidP="00362BA5">
      <w:pPr>
        <w:jc w:val="center"/>
        <w:rPr>
          <w:b/>
          <w:lang w:val="uk-UA"/>
        </w:rPr>
      </w:pPr>
      <w:r w:rsidRPr="000773DF">
        <w:rPr>
          <w:b/>
          <w:lang w:val="uk-UA"/>
        </w:rPr>
        <w:t xml:space="preserve">юних виконавців імені Людвіга </w:t>
      </w:r>
      <w:proofErr w:type="spellStart"/>
      <w:r w:rsidRPr="000773DF">
        <w:rPr>
          <w:b/>
          <w:lang w:val="uk-UA"/>
        </w:rPr>
        <w:t>ван</w:t>
      </w:r>
      <w:proofErr w:type="spellEnd"/>
      <w:r w:rsidRPr="000773DF">
        <w:rPr>
          <w:b/>
          <w:lang w:val="uk-UA"/>
        </w:rPr>
        <w:t xml:space="preserve"> Бетховена</w:t>
      </w:r>
    </w:p>
    <w:p w:rsidR="00362BA5" w:rsidRPr="000773DF" w:rsidRDefault="00362BA5" w:rsidP="00362BA5">
      <w:pPr>
        <w:spacing w:after="120"/>
        <w:jc w:val="center"/>
        <w:rPr>
          <w:b/>
          <w:i/>
          <w:lang w:val="uk-UA"/>
        </w:rPr>
      </w:pPr>
      <w:r w:rsidRPr="000773DF">
        <w:rPr>
          <w:b/>
          <w:i/>
          <w:lang w:val="uk-UA"/>
        </w:rPr>
        <w:t>(для інструментальних ансамблів)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0773DF" w:rsidRPr="00421FDD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учасників (повністю) із зазначенням музичних інструментів та дати народження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D508E5">
        <w:trPr>
          <w:trHeight w:val="3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Країна, місто</w:t>
            </w:r>
          </w:p>
          <w:p w:rsidR="00C77C86" w:rsidRPr="000773DF" w:rsidRDefault="00C77C86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D508E5">
        <w:trPr>
          <w:trHeight w:val="3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  <w:p w:rsidR="00C77C86" w:rsidRPr="000773DF" w:rsidRDefault="00C77C86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C77C86">
        <w:trPr>
          <w:trHeight w:val="51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концертмейстера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ind w:firstLine="0"/>
              <w:jc w:val="left"/>
              <w:rPr>
                <w:lang w:val="uk-UA"/>
              </w:rPr>
            </w:pPr>
            <w:r w:rsidRPr="000773DF">
              <w:rPr>
                <w:lang w:val="uk-UA"/>
              </w:rPr>
              <w:t>Творча характеристика ансамблю (результати участі в конкурсах і фестивалях за останні 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73DF" w:rsidRPr="000773DF" w:rsidTr="002857DA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відбіркового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2857DA">
        <w:trPr>
          <w:cantSplit/>
          <w:trHeight w:val="455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773DF" w:rsidRPr="000773DF" w:rsidTr="002857DA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і </w:t>
            </w:r>
            <w:r w:rsidRPr="000773D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773DF" w:rsidRPr="000773DF" w:rsidTr="002857DA">
        <w:trPr>
          <w:cantSplit/>
          <w:trHeight w:val="45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A5" w:rsidRPr="000773DF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3D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508E5" w:rsidRPr="000773DF" w:rsidRDefault="00D508E5" w:rsidP="00D508E5">
      <w:pPr>
        <w:spacing w:before="120"/>
        <w:ind w:firstLine="0"/>
        <w:rPr>
          <w:lang w:val="uk-UA"/>
        </w:rPr>
      </w:pPr>
      <w:r w:rsidRPr="000773DF">
        <w:rPr>
          <w:lang w:val="uk-UA"/>
        </w:rPr>
        <w:t>Директор навчального закладу</w:t>
      </w:r>
    </w:p>
    <w:p w:rsidR="00362BA5" w:rsidRDefault="00D508E5" w:rsidP="005854A3">
      <w:pPr>
        <w:spacing w:before="240"/>
        <w:ind w:firstLine="0"/>
        <w:rPr>
          <w:lang w:val="uk-UA"/>
        </w:rPr>
      </w:pPr>
      <w:r w:rsidRPr="000773DF">
        <w:rPr>
          <w:lang w:val="uk-UA"/>
        </w:rPr>
        <w:t xml:space="preserve">М.П. </w:t>
      </w:r>
    </w:p>
    <w:p w:rsidR="00DD68EC" w:rsidRDefault="00DD68EC" w:rsidP="005854A3">
      <w:pPr>
        <w:spacing w:before="240"/>
        <w:ind w:firstLine="0"/>
        <w:rPr>
          <w:lang w:val="uk-UA"/>
        </w:rPr>
      </w:pPr>
    </w:p>
    <w:p w:rsidR="00DD68EC" w:rsidRDefault="00DD68EC" w:rsidP="005854A3">
      <w:pPr>
        <w:spacing w:before="240"/>
        <w:ind w:firstLine="0"/>
        <w:rPr>
          <w:lang w:val="uk-UA"/>
        </w:rPr>
      </w:pPr>
    </w:p>
    <w:p w:rsidR="00DD68EC" w:rsidRDefault="00DD68EC" w:rsidP="005854A3">
      <w:pPr>
        <w:spacing w:before="240"/>
        <w:ind w:firstLine="0"/>
        <w:rPr>
          <w:lang w:val="uk-UA"/>
        </w:rPr>
      </w:pPr>
    </w:p>
    <w:p w:rsidR="00DD68EC" w:rsidRDefault="00DD68EC" w:rsidP="005854A3">
      <w:pPr>
        <w:spacing w:before="240"/>
        <w:ind w:firstLine="0"/>
        <w:rPr>
          <w:lang w:val="uk-UA"/>
        </w:rPr>
      </w:pPr>
    </w:p>
    <w:p w:rsidR="00DD68EC" w:rsidRPr="00A551C9" w:rsidRDefault="00421FDD" w:rsidP="00A551C9">
      <w:pPr>
        <w:tabs>
          <w:tab w:val="left" w:pos="3600"/>
        </w:tabs>
        <w:spacing w:before="240"/>
        <w:ind w:firstLine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  <w:r w:rsidR="00DD68EC" w:rsidRPr="00A551C9">
        <w:rPr>
          <w:sz w:val="28"/>
          <w:szCs w:val="28"/>
          <w:lang w:val="uk-UA"/>
        </w:rPr>
        <w:t>.</w:t>
      </w:r>
    </w:p>
    <w:p w:rsidR="00DD68EC" w:rsidRPr="00DD68EC" w:rsidRDefault="00DD68EC" w:rsidP="00A551C9">
      <w:pPr>
        <w:spacing w:before="240"/>
        <w:ind w:firstLine="0"/>
        <w:jc w:val="center"/>
        <w:rPr>
          <w:rFonts w:eastAsiaTheme="minorHAnsi" w:cstheme="minorBidi"/>
          <w:sz w:val="28"/>
          <w:szCs w:val="22"/>
          <w:lang w:val="uk-UA" w:eastAsia="en-US"/>
        </w:rPr>
      </w:pPr>
      <w:r w:rsidRPr="00DD68EC">
        <w:rPr>
          <w:rFonts w:eastAsiaTheme="minorHAnsi" w:cstheme="minorBidi"/>
          <w:sz w:val="28"/>
          <w:szCs w:val="22"/>
          <w:lang w:val="uk-UA" w:eastAsia="en-US"/>
        </w:rPr>
        <w:t>ЗГОДА</w:t>
      </w:r>
    </w:p>
    <w:p w:rsidR="00DD68EC" w:rsidRPr="00DD68EC" w:rsidRDefault="00DD68EC" w:rsidP="00A551C9">
      <w:pPr>
        <w:spacing w:after="120"/>
        <w:ind w:firstLine="0"/>
        <w:jc w:val="center"/>
        <w:rPr>
          <w:rFonts w:eastAsiaTheme="minorHAnsi" w:cstheme="minorBidi"/>
          <w:sz w:val="28"/>
          <w:szCs w:val="22"/>
          <w:lang w:val="uk-UA" w:eastAsia="en-US"/>
        </w:rPr>
      </w:pPr>
      <w:r w:rsidRPr="00DD68EC">
        <w:rPr>
          <w:rFonts w:eastAsiaTheme="minorHAnsi" w:cstheme="minorBidi"/>
          <w:sz w:val="28"/>
          <w:szCs w:val="22"/>
          <w:lang w:val="uk-UA" w:eastAsia="en-US"/>
        </w:rPr>
        <w:t>на збір та обробку персональних даних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D68EC" w:rsidRPr="00DD68EC" w:rsidTr="0004725E">
        <w:tc>
          <w:tcPr>
            <w:tcW w:w="9853" w:type="dxa"/>
          </w:tcPr>
          <w:p w:rsidR="00DD68EC" w:rsidRPr="00DD68EC" w:rsidRDefault="00DD68EC" w:rsidP="00DD68EC">
            <w:pPr>
              <w:spacing w:before="240"/>
              <w:rPr>
                <w:rFonts w:eastAsiaTheme="minorHAnsi" w:cstheme="minorBidi"/>
                <w:lang w:val="uk-UA" w:eastAsia="en-US"/>
              </w:rPr>
            </w:pPr>
            <w:r w:rsidRPr="00DD68EC">
              <w:rPr>
                <w:rFonts w:eastAsiaTheme="minorHAnsi" w:cstheme="minorBidi"/>
                <w:lang w:val="uk-UA" w:eastAsia="en-US"/>
              </w:rPr>
              <w:t>Я, _________________________________________________________________,</w:t>
            </w:r>
          </w:p>
          <w:p w:rsidR="00DD68EC" w:rsidRPr="00DD68EC" w:rsidRDefault="00DD68EC" w:rsidP="00DD68EC">
            <w:pPr>
              <w:spacing w:before="240"/>
              <w:rPr>
                <w:rFonts w:eastAsiaTheme="minorHAnsi" w:cstheme="minorBidi"/>
                <w:lang w:val="uk-UA" w:eastAsia="en-US"/>
              </w:rPr>
            </w:pPr>
            <w:r w:rsidRPr="00DD68EC">
              <w:rPr>
                <w:rFonts w:eastAsiaTheme="minorHAnsi" w:cstheme="minorBidi"/>
                <w:lang w:val="uk-UA" w:eastAsia="en-US"/>
              </w:rPr>
              <w:t xml:space="preserve"> « _____ » __________                року народження, паспорт серія __________</w:t>
            </w:r>
          </w:p>
          <w:p w:rsidR="00DD68EC" w:rsidRPr="00DD68EC" w:rsidRDefault="00DD68EC" w:rsidP="00DD68EC">
            <w:pPr>
              <w:spacing w:before="240"/>
              <w:rPr>
                <w:rFonts w:eastAsiaTheme="minorHAnsi" w:cstheme="minorBidi"/>
                <w:lang w:val="uk-UA" w:eastAsia="en-US"/>
              </w:rPr>
            </w:pPr>
            <w:r w:rsidRPr="00DD68EC">
              <w:rPr>
                <w:rFonts w:eastAsiaTheme="minorHAnsi" w:cstheme="minorBidi"/>
                <w:lang w:val="uk-UA" w:eastAsia="en-US"/>
              </w:rPr>
              <w:t>№ __________ виданий ______________________________________________</w:t>
            </w:r>
          </w:p>
          <w:p w:rsidR="00DD68EC" w:rsidRPr="00DD68EC" w:rsidRDefault="00E7508C" w:rsidP="00E7508C">
            <w:pPr>
              <w:spacing w:before="240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 xml:space="preserve">(для неповнолітніх — паспортні дані </w:t>
            </w:r>
            <w:r w:rsidR="00DD68EC" w:rsidRPr="00DD68EC">
              <w:rPr>
                <w:rFonts w:eastAsiaTheme="minorHAnsi" w:cstheme="minorBidi"/>
                <w:lang w:val="uk-UA" w:eastAsia="en-US"/>
              </w:rPr>
              <w:t>од</w:t>
            </w:r>
            <w:r>
              <w:rPr>
                <w:rFonts w:eastAsiaTheme="minorHAnsi" w:cstheme="minorBidi"/>
                <w:lang w:val="uk-UA" w:eastAsia="en-US"/>
              </w:rPr>
              <w:t xml:space="preserve">ного з батьків) </w:t>
            </w:r>
            <w:r w:rsidR="00DD68EC" w:rsidRPr="00DD68EC">
              <w:rPr>
                <w:rFonts w:eastAsiaTheme="minorHAnsi" w:cstheme="minorBidi"/>
                <w:lang w:val="uk-UA" w:eastAsia="en-US"/>
              </w:rPr>
              <w:t>відповідно до Закону</w:t>
            </w:r>
            <w:r>
              <w:rPr>
                <w:rFonts w:eastAsiaTheme="minorHAnsi" w:cstheme="minorBidi"/>
                <w:lang w:val="uk-UA" w:eastAsia="en-US"/>
              </w:rPr>
              <w:t xml:space="preserve"> України «Про захист персональних даних» даю згоду на збір та </w:t>
            </w:r>
            <w:r w:rsidR="00DD68EC" w:rsidRPr="00DD68EC">
              <w:rPr>
                <w:rFonts w:eastAsiaTheme="minorHAnsi" w:cstheme="minorBidi"/>
                <w:lang w:val="uk-UA" w:eastAsia="en-US"/>
              </w:rPr>
              <w:t>обробку</w:t>
            </w:r>
            <w:r>
              <w:rPr>
                <w:rFonts w:eastAsiaTheme="minorHAnsi" w:cstheme="minorBidi"/>
                <w:lang w:val="uk-UA" w:eastAsia="en-US"/>
              </w:rPr>
              <w:t xml:space="preserve"> </w:t>
            </w:r>
            <w:r>
              <w:rPr>
                <w:rFonts w:eastAsiaTheme="minorHAnsi" w:cstheme="minorBidi"/>
                <w:spacing w:val="2"/>
                <w:lang w:val="uk-UA" w:eastAsia="en-US"/>
              </w:rPr>
              <w:t>особистих персональних даних з метою забезпечення</w:t>
            </w:r>
            <w:r w:rsidR="00DD68EC" w:rsidRPr="00DD68EC">
              <w:rPr>
                <w:rFonts w:eastAsiaTheme="minorHAnsi" w:cstheme="minorBidi"/>
                <w:spacing w:val="2"/>
                <w:lang w:val="uk-UA" w:eastAsia="en-US"/>
              </w:rPr>
              <w:t xml:space="preserve"> проведення</w:t>
            </w:r>
            <w:r>
              <w:rPr>
                <w:rFonts w:eastAsiaTheme="minorHAnsi" w:cstheme="minorBidi"/>
                <w:lang w:val="uk-UA" w:eastAsia="en-US"/>
              </w:rPr>
              <w:t xml:space="preserve">                        </w:t>
            </w:r>
            <w:r w:rsidRPr="00E7508C">
              <w:rPr>
                <w:lang w:val="uk-UA"/>
              </w:rPr>
              <w:t>XVІІ</w:t>
            </w:r>
            <w:r w:rsidRPr="00E7508C">
              <w:rPr>
                <w:rFonts w:eastAsiaTheme="minorHAnsi" w:cstheme="minorBidi"/>
                <w:lang w:val="uk-UA" w:eastAsia="ar-SA"/>
              </w:rPr>
              <w:t xml:space="preserve"> </w:t>
            </w:r>
            <w:r>
              <w:rPr>
                <w:rFonts w:eastAsiaTheme="minorHAnsi" w:cstheme="minorBidi"/>
                <w:lang w:val="uk-UA" w:eastAsia="ar-SA"/>
              </w:rPr>
              <w:t xml:space="preserve">Всеукраїнського конкурсу юних виконавців імені </w:t>
            </w:r>
            <w:r w:rsidR="00DD68EC" w:rsidRPr="00DD68EC">
              <w:rPr>
                <w:rFonts w:eastAsiaTheme="minorHAnsi" w:cstheme="minorBidi"/>
                <w:lang w:val="uk-UA" w:eastAsia="ar-SA"/>
              </w:rPr>
              <w:t xml:space="preserve">Людвіга </w:t>
            </w:r>
            <w:proofErr w:type="spellStart"/>
            <w:r>
              <w:rPr>
                <w:rFonts w:eastAsiaTheme="minorHAnsi" w:cstheme="minorBidi"/>
                <w:lang w:val="uk-UA" w:eastAsia="ar-SA"/>
              </w:rPr>
              <w:t>ван</w:t>
            </w:r>
            <w:proofErr w:type="spellEnd"/>
            <w:r>
              <w:rPr>
                <w:rFonts w:eastAsiaTheme="minorHAnsi" w:cstheme="minorBidi"/>
                <w:lang w:val="uk-UA" w:eastAsia="ar-SA"/>
              </w:rPr>
              <w:t xml:space="preserve"> </w:t>
            </w:r>
            <w:r w:rsidR="00DD68EC" w:rsidRPr="00DD68EC">
              <w:rPr>
                <w:rFonts w:eastAsiaTheme="minorHAnsi" w:cstheme="minorBidi"/>
                <w:lang w:val="uk-UA" w:eastAsia="ar-SA"/>
              </w:rPr>
              <w:t>Бетховена</w:t>
            </w:r>
          </w:p>
          <w:p w:rsidR="00DD68EC" w:rsidRPr="00DD68EC" w:rsidRDefault="00DD68EC" w:rsidP="00E7508C">
            <w:pPr>
              <w:spacing w:before="240"/>
              <w:jc w:val="center"/>
              <w:rPr>
                <w:rFonts w:eastAsiaTheme="minorHAnsi" w:cstheme="minorBidi"/>
                <w:lang w:val="uk-UA" w:eastAsia="en-US"/>
              </w:rPr>
            </w:pPr>
            <w:r w:rsidRPr="00DD68EC">
              <w:rPr>
                <w:rFonts w:eastAsiaTheme="minorHAnsi" w:cstheme="minorBidi"/>
                <w:lang w:val="uk-UA" w:eastAsia="ar-SA"/>
              </w:rPr>
              <w:t>________________________________________________________________   (підпис)</w:t>
            </w:r>
          </w:p>
        </w:tc>
      </w:tr>
    </w:tbl>
    <w:p w:rsidR="00DD68EC" w:rsidRPr="000773DF" w:rsidRDefault="00DD68EC" w:rsidP="005854A3">
      <w:pPr>
        <w:spacing w:before="240"/>
        <w:ind w:firstLine="0"/>
        <w:rPr>
          <w:lang w:val="uk-UA"/>
        </w:rPr>
      </w:pPr>
    </w:p>
    <w:sectPr w:rsidR="00DD68EC" w:rsidRPr="000773DF" w:rsidSect="00A87E8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6"/>
        <w:szCs w:val="26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</w:abstractNum>
  <w:abstractNum w:abstractNumId="3">
    <w:nsid w:val="0279099E"/>
    <w:multiLevelType w:val="multilevel"/>
    <w:tmpl w:val="2E1084E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4809F4"/>
    <w:multiLevelType w:val="multilevel"/>
    <w:tmpl w:val="F3BACB5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567A48"/>
    <w:multiLevelType w:val="hybridMultilevel"/>
    <w:tmpl w:val="3880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0AFB"/>
    <w:multiLevelType w:val="hybridMultilevel"/>
    <w:tmpl w:val="CD6A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57A"/>
    <w:multiLevelType w:val="hybridMultilevel"/>
    <w:tmpl w:val="C0565E1A"/>
    <w:lvl w:ilvl="0" w:tplc="1200C83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625"/>
    <w:multiLevelType w:val="hybridMultilevel"/>
    <w:tmpl w:val="78B4F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4223F"/>
    <w:multiLevelType w:val="hybridMultilevel"/>
    <w:tmpl w:val="27A8BE1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F6B5B5A"/>
    <w:multiLevelType w:val="multilevel"/>
    <w:tmpl w:val="B53649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5D5C31"/>
    <w:multiLevelType w:val="hybridMultilevel"/>
    <w:tmpl w:val="16F073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A4C5AF4"/>
    <w:multiLevelType w:val="hybridMultilevel"/>
    <w:tmpl w:val="C7E4E900"/>
    <w:lvl w:ilvl="0" w:tplc="D40ED7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7500ED"/>
    <w:multiLevelType w:val="hybridMultilevel"/>
    <w:tmpl w:val="64187AC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532B8"/>
    <w:multiLevelType w:val="multilevel"/>
    <w:tmpl w:val="D862D314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7A1F3F4A"/>
    <w:multiLevelType w:val="hybridMultilevel"/>
    <w:tmpl w:val="C170913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C3F3F8F"/>
    <w:multiLevelType w:val="multilevel"/>
    <w:tmpl w:val="4844BA5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D09"/>
    <w:rsid w:val="00042E0F"/>
    <w:rsid w:val="000555CA"/>
    <w:rsid w:val="00055A0F"/>
    <w:rsid w:val="000761E4"/>
    <w:rsid w:val="000773DF"/>
    <w:rsid w:val="000778A8"/>
    <w:rsid w:val="000D213C"/>
    <w:rsid w:val="000D736D"/>
    <w:rsid w:val="000D73B9"/>
    <w:rsid w:val="000E2318"/>
    <w:rsid w:val="00256B50"/>
    <w:rsid w:val="002705DA"/>
    <w:rsid w:val="002E04E4"/>
    <w:rsid w:val="00311451"/>
    <w:rsid w:val="00333C3D"/>
    <w:rsid w:val="00347345"/>
    <w:rsid w:val="00362BA5"/>
    <w:rsid w:val="003727E9"/>
    <w:rsid w:val="003873E4"/>
    <w:rsid w:val="00392A8F"/>
    <w:rsid w:val="00393E7C"/>
    <w:rsid w:val="003C6910"/>
    <w:rsid w:val="003E5084"/>
    <w:rsid w:val="00413E60"/>
    <w:rsid w:val="00421FDD"/>
    <w:rsid w:val="00447F6D"/>
    <w:rsid w:val="00482EB9"/>
    <w:rsid w:val="00483769"/>
    <w:rsid w:val="00485AFE"/>
    <w:rsid w:val="004A6852"/>
    <w:rsid w:val="004D772F"/>
    <w:rsid w:val="004E1E2D"/>
    <w:rsid w:val="004F2C1C"/>
    <w:rsid w:val="00536725"/>
    <w:rsid w:val="0057224C"/>
    <w:rsid w:val="005854A3"/>
    <w:rsid w:val="00587E1E"/>
    <w:rsid w:val="00596690"/>
    <w:rsid w:val="005C74C6"/>
    <w:rsid w:val="005D17F4"/>
    <w:rsid w:val="005F3030"/>
    <w:rsid w:val="00613111"/>
    <w:rsid w:val="006267C5"/>
    <w:rsid w:val="00636168"/>
    <w:rsid w:val="0064628F"/>
    <w:rsid w:val="00666031"/>
    <w:rsid w:val="006D7E0F"/>
    <w:rsid w:val="007216A7"/>
    <w:rsid w:val="007968C5"/>
    <w:rsid w:val="008224DA"/>
    <w:rsid w:val="008279EF"/>
    <w:rsid w:val="0084095E"/>
    <w:rsid w:val="008644BE"/>
    <w:rsid w:val="008744C3"/>
    <w:rsid w:val="00887E46"/>
    <w:rsid w:val="00890BB9"/>
    <w:rsid w:val="008A4FB2"/>
    <w:rsid w:val="008D5393"/>
    <w:rsid w:val="008E7979"/>
    <w:rsid w:val="008F0085"/>
    <w:rsid w:val="0090048A"/>
    <w:rsid w:val="009328B5"/>
    <w:rsid w:val="009454E7"/>
    <w:rsid w:val="00980D09"/>
    <w:rsid w:val="009A6069"/>
    <w:rsid w:val="009B3362"/>
    <w:rsid w:val="009D01F6"/>
    <w:rsid w:val="009E23BC"/>
    <w:rsid w:val="00A34371"/>
    <w:rsid w:val="00A3728A"/>
    <w:rsid w:val="00A51437"/>
    <w:rsid w:val="00A551C9"/>
    <w:rsid w:val="00A64581"/>
    <w:rsid w:val="00A87E84"/>
    <w:rsid w:val="00B100B3"/>
    <w:rsid w:val="00B13B55"/>
    <w:rsid w:val="00B3212F"/>
    <w:rsid w:val="00B72E5E"/>
    <w:rsid w:val="00BA6AFF"/>
    <w:rsid w:val="00C00E51"/>
    <w:rsid w:val="00C12602"/>
    <w:rsid w:val="00C77C86"/>
    <w:rsid w:val="00CC3438"/>
    <w:rsid w:val="00CF6677"/>
    <w:rsid w:val="00CF6695"/>
    <w:rsid w:val="00D1228E"/>
    <w:rsid w:val="00D508E5"/>
    <w:rsid w:val="00D6570B"/>
    <w:rsid w:val="00DC2892"/>
    <w:rsid w:val="00DD68EC"/>
    <w:rsid w:val="00E05327"/>
    <w:rsid w:val="00E61115"/>
    <w:rsid w:val="00E62922"/>
    <w:rsid w:val="00E7508C"/>
    <w:rsid w:val="00E84437"/>
    <w:rsid w:val="00EC3FDF"/>
    <w:rsid w:val="00F11CF5"/>
    <w:rsid w:val="00FA72B4"/>
    <w:rsid w:val="00FC1046"/>
    <w:rsid w:val="00FC157E"/>
    <w:rsid w:val="00FE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3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5393"/>
    <w:rPr>
      <w:i/>
      <w:iCs/>
    </w:rPr>
  </w:style>
  <w:style w:type="paragraph" w:styleId="a4">
    <w:name w:val="Subtitle"/>
    <w:basedOn w:val="a"/>
    <w:next w:val="a5"/>
    <w:link w:val="a6"/>
    <w:qFormat/>
    <w:rsid w:val="008D5393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4"/>
    <w:rsid w:val="008D5393"/>
    <w:rPr>
      <w:rFonts w:eastAsia="Times New Roman" w:cs="Times New Roman"/>
      <w:szCs w:val="24"/>
      <w:lang w:val="uk-UA" w:eastAsia="zh-CN"/>
    </w:rPr>
  </w:style>
  <w:style w:type="paragraph" w:styleId="a7">
    <w:name w:val="Body Text Indent"/>
    <w:basedOn w:val="a"/>
    <w:link w:val="a8"/>
    <w:rsid w:val="008D5393"/>
    <w:pPr>
      <w:ind w:firstLine="7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8D5393"/>
    <w:rPr>
      <w:rFonts w:eastAsia="Times New Roman" w:cs="Times New Roman"/>
      <w:sz w:val="24"/>
      <w:szCs w:val="24"/>
      <w:lang w:val="uk-UA" w:eastAsia="zh-CN"/>
    </w:rPr>
  </w:style>
  <w:style w:type="paragraph" w:styleId="a5">
    <w:name w:val="Body Text"/>
    <w:basedOn w:val="a"/>
    <w:link w:val="a9"/>
    <w:uiPriority w:val="99"/>
    <w:semiHidden/>
    <w:unhideWhenUsed/>
    <w:rsid w:val="008D539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8D5393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b">
    <w:name w:val="Hyperlink"/>
    <w:rsid w:val="008D5393"/>
    <w:rPr>
      <w:color w:val="0000FF"/>
      <w:u w:val="single"/>
    </w:rPr>
  </w:style>
  <w:style w:type="character" w:customStyle="1" w:styleId="FontStyle16">
    <w:name w:val="Font Style16"/>
    <w:qFormat/>
    <w:rsid w:val="008D5393"/>
    <w:rPr>
      <w:rFonts w:ascii="Times New Roman" w:hAnsi="Times New Roman" w:cs="Times New Roman"/>
      <w:b/>
      <w:sz w:val="26"/>
    </w:rPr>
  </w:style>
  <w:style w:type="character" w:customStyle="1" w:styleId="FontStyle17">
    <w:name w:val="Font Style17"/>
    <w:uiPriority w:val="99"/>
    <w:qFormat/>
    <w:rsid w:val="008D539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5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8D5393"/>
    <w:pPr>
      <w:jc w:val="center"/>
    </w:pPr>
    <w:rPr>
      <w:b/>
      <w:bCs/>
      <w:lang w:eastAsia="ru-RU"/>
    </w:rPr>
  </w:style>
  <w:style w:type="character" w:customStyle="1" w:styleId="ad">
    <w:name w:val="Название Знак"/>
    <w:basedOn w:val="a0"/>
    <w:link w:val="ac"/>
    <w:rsid w:val="008D539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55A0F"/>
    <w:rPr>
      <w:rFonts w:cs="Times New Roman"/>
      <w:color w:val="000080"/>
      <w:u w:val="single"/>
    </w:rPr>
  </w:style>
  <w:style w:type="paragraph" w:styleId="ae">
    <w:name w:val="No Spacing"/>
    <w:uiPriority w:val="1"/>
    <w:qFormat/>
    <w:rsid w:val="00055A0F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Style3">
    <w:name w:val="Style3"/>
    <w:basedOn w:val="a"/>
    <w:qFormat/>
    <w:rsid w:val="00055A0F"/>
    <w:pPr>
      <w:suppressAutoHyphens/>
      <w:spacing w:line="259" w:lineRule="exact"/>
      <w:ind w:firstLine="0"/>
    </w:pPr>
    <w:rPr>
      <w:rFonts w:eastAsia="Calibri"/>
      <w:lang w:eastAsia="ar-SA"/>
    </w:rPr>
  </w:style>
  <w:style w:type="character" w:customStyle="1" w:styleId="FontStyle14">
    <w:name w:val="Font Style14"/>
    <w:qFormat/>
    <w:rsid w:val="00BA6AFF"/>
    <w:rPr>
      <w:rFonts w:ascii="Times New Roman" w:hAnsi="Times New Roman" w:cs="Times New Roman"/>
      <w:sz w:val="20"/>
      <w:szCs w:val="20"/>
    </w:rPr>
  </w:style>
  <w:style w:type="character" w:customStyle="1" w:styleId="tlid-translation">
    <w:name w:val="tlid-translation"/>
    <w:basedOn w:val="a0"/>
    <w:rsid w:val="00A3728A"/>
  </w:style>
  <w:style w:type="paragraph" w:customStyle="1" w:styleId="1">
    <w:name w:val="Абзац списка1"/>
    <w:basedOn w:val="a"/>
    <w:rsid w:val="00B100B3"/>
    <w:pPr>
      <w:ind w:left="720" w:firstLine="0"/>
      <w:contextualSpacing/>
      <w:jc w:val="left"/>
    </w:pPr>
    <w:rPr>
      <w:rFonts w:eastAsia="Calibri"/>
      <w:sz w:val="20"/>
      <w:szCs w:val="20"/>
      <w:lang w:eastAsia="ru-RU"/>
    </w:rPr>
  </w:style>
  <w:style w:type="table" w:styleId="af">
    <w:name w:val="Table Grid"/>
    <w:basedOn w:val="a1"/>
    <w:uiPriority w:val="59"/>
    <w:rsid w:val="00DD68E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126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6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3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5393"/>
    <w:rPr>
      <w:i/>
      <w:iCs/>
    </w:rPr>
  </w:style>
  <w:style w:type="paragraph" w:styleId="a4">
    <w:name w:val="Subtitle"/>
    <w:basedOn w:val="a"/>
    <w:next w:val="a5"/>
    <w:link w:val="a6"/>
    <w:qFormat/>
    <w:rsid w:val="008D5393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4"/>
    <w:rsid w:val="008D5393"/>
    <w:rPr>
      <w:rFonts w:eastAsia="Times New Roman" w:cs="Times New Roman"/>
      <w:szCs w:val="24"/>
      <w:lang w:val="uk-UA" w:eastAsia="zh-CN"/>
    </w:rPr>
  </w:style>
  <w:style w:type="paragraph" w:styleId="a7">
    <w:name w:val="Body Text Indent"/>
    <w:basedOn w:val="a"/>
    <w:link w:val="a8"/>
    <w:rsid w:val="008D5393"/>
    <w:pPr>
      <w:ind w:firstLine="7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8D5393"/>
    <w:rPr>
      <w:rFonts w:eastAsia="Times New Roman" w:cs="Times New Roman"/>
      <w:sz w:val="24"/>
      <w:szCs w:val="24"/>
      <w:lang w:val="uk-UA" w:eastAsia="zh-CN"/>
    </w:rPr>
  </w:style>
  <w:style w:type="paragraph" w:styleId="a5">
    <w:name w:val="Body Text"/>
    <w:basedOn w:val="a"/>
    <w:link w:val="a9"/>
    <w:uiPriority w:val="99"/>
    <w:semiHidden/>
    <w:unhideWhenUsed/>
    <w:rsid w:val="008D539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99"/>
    <w:qFormat/>
    <w:rsid w:val="008D5393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b">
    <w:name w:val="Hyperlink"/>
    <w:rsid w:val="008D5393"/>
    <w:rPr>
      <w:color w:val="0000FF"/>
      <w:u w:val="single"/>
    </w:rPr>
  </w:style>
  <w:style w:type="character" w:customStyle="1" w:styleId="FontStyle16">
    <w:name w:val="Font Style16"/>
    <w:rsid w:val="008D5393"/>
    <w:rPr>
      <w:rFonts w:ascii="Times New Roman" w:hAnsi="Times New Roman" w:cs="Times New Roman"/>
      <w:b/>
      <w:sz w:val="26"/>
    </w:rPr>
  </w:style>
  <w:style w:type="character" w:customStyle="1" w:styleId="FontStyle17">
    <w:name w:val="Font Style17"/>
    <w:rsid w:val="008D539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5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8D5393"/>
    <w:pPr>
      <w:jc w:val="center"/>
    </w:pPr>
    <w:rPr>
      <w:b/>
      <w:bCs/>
      <w:lang w:eastAsia="ru-RU"/>
    </w:rPr>
  </w:style>
  <w:style w:type="character" w:customStyle="1" w:styleId="ad">
    <w:name w:val="Название Знак"/>
    <w:basedOn w:val="a0"/>
    <w:link w:val="ac"/>
    <w:rsid w:val="008D5393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beethov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sbeethoven@bigmi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CE0C-DA01-4648-8C94-B055AA9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Виктория</cp:lastModifiedBy>
  <cp:revision>73</cp:revision>
  <cp:lastPrinted>2018-11-29T12:38:00Z</cp:lastPrinted>
  <dcterms:created xsi:type="dcterms:W3CDTF">2018-11-27T13:18:00Z</dcterms:created>
  <dcterms:modified xsi:type="dcterms:W3CDTF">2019-02-07T09:19:00Z</dcterms:modified>
</cp:coreProperties>
</file>